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F3" w:rsidRPr="003175FE" w:rsidRDefault="00AF48B5" w:rsidP="00AF48B5">
      <w:pPr>
        <w:jc w:val="center"/>
        <w:rPr>
          <w:b/>
          <w:sz w:val="28"/>
          <w:szCs w:val="28"/>
        </w:rPr>
      </w:pPr>
      <w:r w:rsidRPr="003175FE">
        <w:rPr>
          <w:b/>
          <w:sz w:val="28"/>
          <w:szCs w:val="28"/>
        </w:rPr>
        <w:t xml:space="preserve">Отчет о работе </w:t>
      </w:r>
      <w:r w:rsidR="00A607F5" w:rsidRPr="003175FE">
        <w:rPr>
          <w:b/>
          <w:sz w:val="28"/>
          <w:szCs w:val="28"/>
        </w:rPr>
        <w:t xml:space="preserve">ГБУК КК </w:t>
      </w:r>
      <w:r w:rsidR="000F5761">
        <w:rPr>
          <w:sz w:val="28"/>
          <w:szCs w:val="28"/>
        </w:rPr>
        <w:t>"</w:t>
      </w:r>
      <w:r w:rsidR="000F5761">
        <w:rPr>
          <w:b/>
          <w:sz w:val="28"/>
          <w:szCs w:val="28"/>
        </w:rPr>
        <w:t>ККУНБ им. А.С.Пушкина</w:t>
      </w:r>
      <w:r w:rsidR="000F5761">
        <w:rPr>
          <w:sz w:val="28"/>
          <w:szCs w:val="28"/>
        </w:rPr>
        <w:t>"</w:t>
      </w:r>
    </w:p>
    <w:p w:rsidR="00722950" w:rsidRPr="003175FE" w:rsidRDefault="00F80D33" w:rsidP="00AF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A27DE0">
        <w:rPr>
          <w:b/>
          <w:sz w:val="28"/>
          <w:szCs w:val="28"/>
        </w:rPr>
        <w:t xml:space="preserve">21 год и </w:t>
      </w:r>
      <w:proofErr w:type="gramStart"/>
      <w:r w:rsidR="00A27DE0">
        <w:rPr>
          <w:b/>
          <w:sz w:val="28"/>
          <w:szCs w:val="28"/>
        </w:rPr>
        <w:t>задачах</w:t>
      </w:r>
      <w:proofErr w:type="gramEnd"/>
      <w:r w:rsidR="00A27DE0">
        <w:rPr>
          <w:b/>
          <w:sz w:val="28"/>
          <w:szCs w:val="28"/>
        </w:rPr>
        <w:t xml:space="preserve"> на 2022</w:t>
      </w:r>
      <w:r w:rsidR="00B241D0">
        <w:rPr>
          <w:b/>
          <w:sz w:val="28"/>
          <w:szCs w:val="28"/>
        </w:rPr>
        <w:t xml:space="preserve"> </w:t>
      </w:r>
      <w:r w:rsidR="00AF48B5" w:rsidRPr="003175FE">
        <w:rPr>
          <w:b/>
          <w:sz w:val="28"/>
          <w:szCs w:val="28"/>
        </w:rPr>
        <w:t>год</w:t>
      </w:r>
    </w:p>
    <w:p w:rsidR="00AF48B5" w:rsidRPr="003175FE" w:rsidRDefault="00AF48B5" w:rsidP="00AF48B5">
      <w:pPr>
        <w:jc w:val="center"/>
        <w:rPr>
          <w:sz w:val="28"/>
          <w:szCs w:val="28"/>
        </w:rPr>
      </w:pPr>
    </w:p>
    <w:p w:rsidR="00E36BE1" w:rsidRPr="003175FE" w:rsidRDefault="00E36BE1" w:rsidP="00E36BE1">
      <w:pPr>
        <w:pStyle w:val="1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75FE">
        <w:rPr>
          <w:rFonts w:ascii="Times New Roman" w:hAnsi="Times New Roman"/>
          <w:sz w:val="28"/>
          <w:szCs w:val="28"/>
        </w:rPr>
        <w:t>Общая характеристика направлений деятельности библиотеки</w:t>
      </w:r>
    </w:p>
    <w:p w:rsidR="00E36BE1" w:rsidRPr="003175FE" w:rsidRDefault="00E36BE1" w:rsidP="00E36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175FE">
        <w:rPr>
          <w:sz w:val="28"/>
          <w:szCs w:val="28"/>
        </w:rPr>
        <w:t xml:space="preserve">Приоритетные </w:t>
      </w:r>
      <w:r w:rsidR="00617C00">
        <w:rPr>
          <w:sz w:val="28"/>
          <w:szCs w:val="28"/>
        </w:rPr>
        <w:t>направления деятельности</w:t>
      </w:r>
      <w:r w:rsidR="00F80D33">
        <w:rPr>
          <w:sz w:val="28"/>
          <w:szCs w:val="28"/>
        </w:rPr>
        <w:t xml:space="preserve"> в 20</w:t>
      </w:r>
      <w:r w:rsidR="00A27DE0">
        <w:rPr>
          <w:sz w:val="28"/>
          <w:szCs w:val="28"/>
        </w:rPr>
        <w:t>21</w:t>
      </w:r>
      <w:r w:rsidR="006F5C78" w:rsidRPr="003175FE">
        <w:rPr>
          <w:sz w:val="28"/>
          <w:szCs w:val="28"/>
        </w:rPr>
        <w:t xml:space="preserve"> </w:t>
      </w:r>
      <w:r w:rsidRPr="003175FE">
        <w:rPr>
          <w:sz w:val="28"/>
          <w:szCs w:val="28"/>
        </w:rPr>
        <w:t>году</w:t>
      </w:r>
    </w:p>
    <w:p w:rsidR="00637E37" w:rsidRDefault="00E36BE1" w:rsidP="00637E3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37E37">
        <w:rPr>
          <w:sz w:val="28"/>
          <w:szCs w:val="28"/>
        </w:rPr>
        <w:t xml:space="preserve">Сравнительные показатели деятельности библиотеки </w:t>
      </w:r>
      <w:r w:rsidR="00E81EEC" w:rsidRPr="00637E37">
        <w:rPr>
          <w:sz w:val="28"/>
          <w:szCs w:val="28"/>
        </w:rPr>
        <w:t>за 20</w:t>
      </w:r>
      <w:r w:rsidR="00A27DE0">
        <w:rPr>
          <w:sz w:val="28"/>
          <w:szCs w:val="28"/>
        </w:rPr>
        <w:t>2</w:t>
      </w:r>
      <w:r w:rsidR="00E81EEC" w:rsidRPr="00637E37">
        <w:rPr>
          <w:sz w:val="28"/>
          <w:szCs w:val="28"/>
        </w:rPr>
        <w:t>1-20</w:t>
      </w:r>
      <w:r w:rsidR="00A27DE0">
        <w:rPr>
          <w:sz w:val="28"/>
          <w:szCs w:val="28"/>
        </w:rPr>
        <w:t>22</w:t>
      </w:r>
      <w:r w:rsidR="00B241D0" w:rsidRPr="00637E37">
        <w:rPr>
          <w:sz w:val="28"/>
          <w:szCs w:val="28"/>
        </w:rPr>
        <w:t xml:space="preserve"> </w:t>
      </w:r>
      <w:r w:rsidR="00667B87" w:rsidRPr="00637E37">
        <w:rPr>
          <w:sz w:val="28"/>
          <w:szCs w:val="28"/>
        </w:rPr>
        <w:t>годы</w:t>
      </w:r>
    </w:p>
    <w:p w:rsidR="00E36BE1" w:rsidRDefault="00BF6168" w:rsidP="00637E3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Реализация н</w:t>
      </w:r>
      <w:r w:rsidR="00637E37" w:rsidRPr="00637E37">
        <w:rPr>
          <w:sz w:val="28"/>
          <w:szCs w:val="28"/>
        </w:rPr>
        <w:t>ационального проекта "Культура"</w:t>
      </w:r>
    </w:p>
    <w:p w:rsidR="00152AC4" w:rsidRPr="00637E37" w:rsidRDefault="00BF6168" w:rsidP="00152AC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Реализация указов и п</w:t>
      </w:r>
      <w:r w:rsidR="009E314D">
        <w:rPr>
          <w:sz w:val="28"/>
          <w:szCs w:val="28"/>
        </w:rPr>
        <w:t xml:space="preserve">оручений </w:t>
      </w:r>
      <w:r w:rsidR="00152AC4" w:rsidRPr="00152AC4">
        <w:rPr>
          <w:sz w:val="28"/>
          <w:szCs w:val="28"/>
        </w:rPr>
        <w:t>Пр</w:t>
      </w:r>
      <w:r>
        <w:rPr>
          <w:sz w:val="28"/>
          <w:szCs w:val="28"/>
        </w:rPr>
        <w:t>езидента Российской Федерации, з</w:t>
      </w:r>
      <w:r w:rsidR="00152AC4" w:rsidRPr="00152AC4">
        <w:rPr>
          <w:sz w:val="28"/>
          <w:szCs w:val="28"/>
        </w:rPr>
        <w:t xml:space="preserve">аконов РФ и Краснодарского края  </w:t>
      </w:r>
    </w:p>
    <w:p w:rsidR="00E36BE1" w:rsidRPr="003175FE" w:rsidRDefault="00E36BE1" w:rsidP="00E36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175FE">
        <w:rPr>
          <w:sz w:val="28"/>
          <w:szCs w:val="28"/>
        </w:rPr>
        <w:t>Участие в подготовке и проведении краевых праздников, фестива</w:t>
      </w:r>
      <w:r w:rsidR="001F3DA9">
        <w:rPr>
          <w:sz w:val="28"/>
          <w:szCs w:val="28"/>
        </w:rPr>
        <w:t xml:space="preserve">лей, акций в рамках реализации </w:t>
      </w:r>
      <w:r w:rsidRPr="003175FE">
        <w:rPr>
          <w:sz w:val="28"/>
          <w:szCs w:val="28"/>
        </w:rPr>
        <w:t>краевых целевых программ и других краевы</w:t>
      </w:r>
      <w:r w:rsidR="00667B87" w:rsidRPr="003175FE">
        <w:rPr>
          <w:sz w:val="28"/>
          <w:szCs w:val="28"/>
        </w:rPr>
        <w:t>х мероприятий</w:t>
      </w:r>
    </w:p>
    <w:p w:rsidR="00FA35BF" w:rsidRDefault="00FA35BF" w:rsidP="00FA35BF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FA35BF">
        <w:rPr>
          <w:sz w:val="28"/>
          <w:szCs w:val="28"/>
        </w:rPr>
        <w:t>Обеспеченность условиями доступности для лиц с огран</w:t>
      </w:r>
      <w:r w:rsidR="00E55CB1">
        <w:rPr>
          <w:sz w:val="28"/>
          <w:szCs w:val="28"/>
        </w:rPr>
        <w:t>иченными возможностями здоровья</w:t>
      </w:r>
      <w:bookmarkStart w:id="0" w:name="_GoBack"/>
      <w:bookmarkEnd w:id="0"/>
    </w:p>
    <w:p w:rsidR="00E36BE1" w:rsidRPr="003175FE" w:rsidRDefault="00E36BE1" w:rsidP="00E36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175FE">
        <w:rPr>
          <w:sz w:val="28"/>
          <w:szCs w:val="28"/>
        </w:rPr>
        <w:t>Повышение квалификации кадров</w:t>
      </w:r>
    </w:p>
    <w:p w:rsidR="00E36BE1" w:rsidRPr="003175FE" w:rsidRDefault="00E36BE1" w:rsidP="00E36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175FE">
        <w:rPr>
          <w:sz w:val="28"/>
          <w:szCs w:val="28"/>
        </w:rPr>
        <w:t>Сотрудничество с другими учреждениями, ведомствами, творческими союзами</w:t>
      </w:r>
    </w:p>
    <w:p w:rsidR="00E36BE1" w:rsidRPr="003175FE" w:rsidRDefault="00E36BE1" w:rsidP="00E36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175FE">
        <w:rPr>
          <w:sz w:val="28"/>
          <w:szCs w:val="28"/>
        </w:rPr>
        <w:t xml:space="preserve">Работа с муниципальными образованиями края по всем направлениям </w:t>
      </w:r>
    </w:p>
    <w:p w:rsidR="00935CF2" w:rsidRPr="00935CF2" w:rsidRDefault="009E314D" w:rsidP="00935CF2">
      <w:pPr>
        <w:pStyle w:val="af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во в</w:t>
      </w:r>
      <w:r w:rsidR="00935CF2" w:rsidRPr="00935CF2">
        <w:rPr>
          <w:sz w:val="28"/>
          <w:szCs w:val="28"/>
        </w:rPr>
        <w:t>сероссийских конкурсах и конференциях</w:t>
      </w:r>
    </w:p>
    <w:p w:rsidR="00E36BE1" w:rsidRPr="003175FE" w:rsidRDefault="00240B19" w:rsidP="00E36BE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175FE">
        <w:rPr>
          <w:sz w:val="28"/>
          <w:szCs w:val="28"/>
        </w:rPr>
        <w:t xml:space="preserve"> </w:t>
      </w:r>
      <w:r w:rsidR="00A27DE0">
        <w:rPr>
          <w:sz w:val="28"/>
          <w:szCs w:val="28"/>
        </w:rPr>
        <w:t>Задачи на 2022</w:t>
      </w:r>
      <w:r w:rsidR="006139EE" w:rsidRPr="003175FE">
        <w:rPr>
          <w:sz w:val="28"/>
          <w:szCs w:val="28"/>
        </w:rPr>
        <w:t xml:space="preserve"> </w:t>
      </w:r>
      <w:r w:rsidR="00E36BE1" w:rsidRPr="003175FE">
        <w:rPr>
          <w:sz w:val="28"/>
          <w:szCs w:val="28"/>
        </w:rPr>
        <w:t>год</w:t>
      </w:r>
    </w:p>
    <w:p w:rsidR="00E36BE1" w:rsidRPr="003175FE" w:rsidRDefault="00E36BE1" w:rsidP="00E36BE1">
      <w:pPr>
        <w:ind w:left="360"/>
        <w:rPr>
          <w:sz w:val="28"/>
          <w:szCs w:val="28"/>
        </w:rPr>
      </w:pPr>
    </w:p>
    <w:p w:rsidR="00F5296E" w:rsidRPr="003175FE" w:rsidRDefault="00F5296E" w:rsidP="00F5296E">
      <w:pPr>
        <w:rPr>
          <w:sz w:val="28"/>
          <w:szCs w:val="28"/>
        </w:rPr>
      </w:pPr>
    </w:p>
    <w:p w:rsidR="00F5296E" w:rsidRPr="003175FE" w:rsidRDefault="00F5296E" w:rsidP="00F5296E">
      <w:pPr>
        <w:rPr>
          <w:sz w:val="28"/>
          <w:szCs w:val="28"/>
        </w:rPr>
      </w:pPr>
    </w:p>
    <w:p w:rsidR="00F5296E" w:rsidRPr="003175FE" w:rsidRDefault="00F5296E" w:rsidP="00F5296E">
      <w:pPr>
        <w:rPr>
          <w:sz w:val="28"/>
          <w:szCs w:val="28"/>
        </w:rPr>
      </w:pPr>
    </w:p>
    <w:p w:rsidR="00F5296E" w:rsidRPr="003175FE" w:rsidRDefault="00F5296E" w:rsidP="00F5296E">
      <w:pPr>
        <w:rPr>
          <w:sz w:val="28"/>
          <w:szCs w:val="28"/>
        </w:rPr>
      </w:pPr>
    </w:p>
    <w:p w:rsidR="00F5296E" w:rsidRPr="003175FE" w:rsidRDefault="00F5296E" w:rsidP="00F5296E">
      <w:pPr>
        <w:rPr>
          <w:sz w:val="28"/>
          <w:szCs w:val="28"/>
        </w:rPr>
      </w:pPr>
    </w:p>
    <w:p w:rsidR="00F5296E" w:rsidRPr="003175FE" w:rsidRDefault="00F5296E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0D01E3" w:rsidRPr="003175FE" w:rsidRDefault="000D01E3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615FFA" w:rsidRPr="003175FE" w:rsidRDefault="00615FFA" w:rsidP="00F5296E">
      <w:pPr>
        <w:rPr>
          <w:sz w:val="28"/>
          <w:szCs w:val="28"/>
        </w:rPr>
      </w:pPr>
    </w:p>
    <w:p w:rsidR="009F0D83" w:rsidRPr="003175FE" w:rsidRDefault="009F0D83" w:rsidP="00F5296E">
      <w:pPr>
        <w:rPr>
          <w:sz w:val="28"/>
          <w:szCs w:val="28"/>
        </w:rPr>
      </w:pPr>
    </w:p>
    <w:p w:rsidR="009F0D83" w:rsidRPr="003175FE" w:rsidRDefault="009F0D83" w:rsidP="00F5296E">
      <w:pPr>
        <w:rPr>
          <w:sz w:val="28"/>
          <w:szCs w:val="28"/>
        </w:rPr>
      </w:pPr>
    </w:p>
    <w:p w:rsidR="009F0D83" w:rsidRPr="003175FE" w:rsidRDefault="009F0D83" w:rsidP="00F5296E">
      <w:pPr>
        <w:rPr>
          <w:sz w:val="28"/>
          <w:szCs w:val="28"/>
        </w:rPr>
      </w:pPr>
    </w:p>
    <w:p w:rsidR="009F0D83" w:rsidRPr="003175FE" w:rsidRDefault="009F0D83" w:rsidP="00F5296E">
      <w:pPr>
        <w:rPr>
          <w:sz w:val="28"/>
          <w:szCs w:val="28"/>
        </w:rPr>
      </w:pPr>
    </w:p>
    <w:p w:rsidR="009F0D83" w:rsidRPr="003175FE" w:rsidRDefault="009F0D83" w:rsidP="00F5296E">
      <w:pPr>
        <w:rPr>
          <w:sz w:val="28"/>
          <w:szCs w:val="28"/>
        </w:rPr>
      </w:pPr>
    </w:p>
    <w:p w:rsidR="009F0D83" w:rsidRPr="003175FE" w:rsidRDefault="009F0D83" w:rsidP="00F5296E">
      <w:pPr>
        <w:rPr>
          <w:sz w:val="28"/>
          <w:szCs w:val="28"/>
        </w:rPr>
      </w:pPr>
    </w:p>
    <w:p w:rsidR="00A15FAB" w:rsidRDefault="00A15FAB" w:rsidP="001D7051">
      <w:pPr>
        <w:pStyle w:val="1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15FAB" w:rsidRDefault="00A15FAB" w:rsidP="001D7051">
      <w:pPr>
        <w:pStyle w:val="1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36BE1" w:rsidRPr="003175FE" w:rsidRDefault="00F073FD" w:rsidP="001D7051">
      <w:pPr>
        <w:pStyle w:val="1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36BE1" w:rsidRPr="003175FE">
        <w:rPr>
          <w:rFonts w:ascii="Times New Roman" w:hAnsi="Times New Roman"/>
          <w:b/>
          <w:sz w:val="28"/>
          <w:szCs w:val="28"/>
        </w:rPr>
        <w:t>Общая характеристика направлений деятельности библиотеки</w:t>
      </w:r>
    </w:p>
    <w:p w:rsidR="00F5296E" w:rsidRPr="003175FE" w:rsidRDefault="00F5296E" w:rsidP="00F5296E">
      <w:pPr>
        <w:rPr>
          <w:sz w:val="28"/>
          <w:szCs w:val="28"/>
        </w:rPr>
      </w:pPr>
    </w:p>
    <w:p w:rsidR="00A65A9E" w:rsidRPr="003175FE" w:rsidRDefault="00A9440F" w:rsidP="00A65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ККУНБ им. А.С. Пушкина в 20</w:t>
      </w:r>
      <w:r w:rsidR="00EC55B3">
        <w:rPr>
          <w:sz w:val="28"/>
          <w:szCs w:val="28"/>
        </w:rPr>
        <w:t>22</w:t>
      </w:r>
      <w:r w:rsidR="00240B19" w:rsidRPr="003175FE">
        <w:rPr>
          <w:sz w:val="28"/>
          <w:szCs w:val="28"/>
        </w:rPr>
        <w:t xml:space="preserve"> году работала над</w:t>
      </w:r>
      <w:r w:rsidR="0089449D" w:rsidRPr="003175FE">
        <w:rPr>
          <w:sz w:val="28"/>
          <w:szCs w:val="28"/>
        </w:rPr>
        <w:t xml:space="preserve"> </w:t>
      </w:r>
      <w:r w:rsidR="002B5A23" w:rsidRPr="003175FE">
        <w:rPr>
          <w:sz w:val="28"/>
          <w:szCs w:val="28"/>
        </w:rPr>
        <w:t xml:space="preserve">обеспечением </w:t>
      </w:r>
      <w:r w:rsidR="00A65A9E" w:rsidRPr="003175FE">
        <w:rPr>
          <w:sz w:val="28"/>
          <w:szCs w:val="28"/>
        </w:rPr>
        <w:t xml:space="preserve">интеллектуальных, образовательных и духовных запросов населения Краснодарского </w:t>
      </w:r>
      <w:r w:rsidR="002B5A23" w:rsidRPr="003175FE">
        <w:rPr>
          <w:sz w:val="28"/>
          <w:szCs w:val="28"/>
        </w:rPr>
        <w:t xml:space="preserve">края, </w:t>
      </w:r>
      <w:r w:rsidR="00BA33F9">
        <w:rPr>
          <w:sz w:val="28"/>
          <w:szCs w:val="28"/>
        </w:rPr>
        <w:t>с</w:t>
      </w:r>
      <w:r w:rsidR="00A65A9E" w:rsidRPr="003175FE">
        <w:rPr>
          <w:sz w:val="28"/>
          <w:szCs w:val="28"/>
        </w:rPr>
        <w:t>охранение</w:t>
      </w:r>
      <w:r w:rsidR="0089449D" w:rsidRPr="003175FE">
        <w:rPr>
          <w:sz w:val="28"/>
          <w:szCs w:val="28"/>
        </w:rPr>
        <w:t>м</w:t>
      </w:r>
      <w:r w:rsidR="00A65A9E" w:rsidRPr="003175FE">
        <w:rPr>
          <w:sz w:val="28"/>
          <w:szCs w:val="28"/>
        </w:rPr>
        <w:t xml:space="preserve"> регионального ку</w:t>
      </w:r>
      <w:r w:rsidR="0089449D" w:rsidRPr="003175FE">
        <w:rPr>
          <w:sz w:val="28"/>
          <w:szCs w:val="28"/>
        </w:rPr>
        <w:t>льтурного наследия, модернизацией</w:t>
      </w:r>
      <w:r w:rsidR="00A65A9E" w:rsidRPr="003175FE">
        <w:rPr>
          <w:sz w:val="28"/>
          <w:szCs w:val="28"/>
        </w:rPr>
        <w:t xml:space="preserve"> основных библиотечных и информационных процессов, расширение</w:t>
      </w:r>
      <w:r w:rsidR="0089449D" w:rsidRPr="003175FE">
        <w:rPr>
          <w:sz w:val="28"/>
          <w:szCs w:val="28"/>
        </w:rPr>
        <w:t>м</w:t>
      </w:r>
      <w:r w:rsidR="00A65A9E" w:rsidRPr="003175FE">
        <w:rPr>
          <w:sz w:val="28"/>
          <w:szCs w:val="28"/>
        </w:rPr>
        <w:t xml:space="preserve"> справочно-библиографических и информационных услуг для научных работников, специалистов.</w:t>
      </w:r>
    </w:p>
    <w:p w:rsidR="00A65A9E" w:rsidRPr="003175FE" w:rsidRDefault="0089449D" w:rsidP="00A65A9E">
      <w:pPr>
        <w:ind w:firstLine="540"/>
        <w:jc w:val="both"/>
        <w:rPr>
          <w:rFonts w:cs="Arial"/>
          <w:sz w:val="28"/>
          <w:szCs w:val="28"/>
        </w:rPr>
      </w:pPr>
      <w:r w:rsidRPr="003175FE">
        <w:rPr>
          <w:sz w:val="28"/>
          <w:szCs w:val="28"/>
        </w:rPr>
        <w:t xml:space="preserve">В деятельности </w:t>
      </w:r>
      <w:r w:rsidR="00AD4E68" w:rsidRPr="003175FE">
        <w:rPr>
          <w:sz w:val="28"/>
          <w:szCs w:val="28"/>
        </w:rPr>
        <w:t xml:space="preserve">библиотеки </w:t>
      </w:r>
      <w:r w:rsidRPr="003175FE">
        <w:rPr>
          <w:sz w:val="28"/>
          <w:szCs w:val="28"/>
        </w:rPr>
        <w:t>нашли</w:t>
      </w:r>
      <w:r w:rsidR="00A65A9E" w:rsidRPr="003175FE">
        <w:rPr>
          <w:sz w:val="28"/>
          <w:szCs w:val="28"/>
        </w:rPr>
        <w:t xml:space="preserve"> отражение историко-культурная, военно-патриотическая, профессионально-отра</w:t>
      </w:r>
      <w:r w:rsidR="00240B19" w:rsidRPr="003175FE">
        <w:rPr>
          <w:sz w:val="28"/>
          <w:szCs w:val="28"/>
        </w:rPr>
        <w:t>слевая, общественно-социальная тематика</w:t>
      </w:r>
      <w:r w:rsidR="00A65A9E" w:rsidRPr="003175FE">
        <w:rPr>
          <w:sz w:val="28"/>
          <w:szCs w:val="28"/>
        </w:rPr>
        <w:t xml:space="preserve"> и </w:t>
      </w:r>
      <w:r w:rsidR="00A65A9E" w:rsidRPr="003175FE">
        <w:rPr>
          <w:rFonts w:cs="Arial"/>
          <w:sz w:val="28"/>
          <w:szCs w:val="28"/>
        </w:rPr>
        <w:t>работа в рамках краевых целевых программ.</w:t>
      </w:r>
    </w:p>
    <w:p w:rsidR="00740274" w:rsidRPr="003175FE" w:rsidRDefault="00740274" w:rsidP="00481961">
      <w:pPr>
        <w:tabs>
          <w:tab w:val="left" w:pos="2842"/>
        </w:tabs>
        <w:ind w:firstLine="540"/>
        <w:jc w:val="both"/>
        <w:rPr>
          <w:sz w:val="28"/>
          <w:szCs w:val="28"/>
        </w:rPr>
      </w:pPr>
    </w:p>
    <w:p w:rsidR="00481961" w:rsidRPr="003175FE" w:rsidRDefault="00740274" w:rsidP="00481961">
      <w:pPr>
        <w:tabs>
          <w:tab w:val="left" w:pos="2842"/>
        </w:tabs>
        <w:ind w:firstLine="54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Б</w:t>
      </w:r>
      <w:r w:rsidR="00240B19" w:rsidRPr="003175FE">
        <w:rPr>
          <w:sz w:val="28"/>
          <w:szCs w:val="28"/>
        </w:rPr>
        <w:t xml:space="preserve">иблиотека </w:t>
      </w:r>
      <w:r w:rsidR="0089449D" w:rsidRPr="003175FE">
        <w:rPr>
          <w:sz w:val="28"/>
          <w:szCs w:val="28"/>
        </w:rPr>
        <w:t xml:space="preserve">работала </w:t>
      </w:r>
      <w:r w:rsidR="00481961" w:rsidRPr="003175FE">
        <w:rPr>
          <w:sz w:val="28"/>
          <w:szCs w:val="28"/>
        </w:rPr>
        <w:t xml:space="preserve">над </w:t>
      </w:r>
      <w:r w:rsidR="001F3DA9">
        <w:rPr>
          <w:sz w:val="28"/>
          <w:szCs w:val="28"/>
        </w:rPr>
        <w:t xml:space="preserve">достижением </w:t>
      </w:r>
      <w:r w:rsidR="00481961" w:rsidRPr="003175FE">
        <w:rPr>
          <w:sz w:val="28"/>
          <w:szCs w:val="28"/>
        </w:rPr>
        <w:t>следующих целей:</w:t>
      </w:r>
    </w:p>
    <w:p w:rsidR="00481961" w:rsidRPr="003175FE" w:rsidRDefault="00481961" w:rsidP="00481961">
      <w:pPr>
        <w:tabs>
          <w:tab w:val="left" w:pos="2842"/>
        </w:tabs>
        <w:ind w:firstLine="709"/>
        <w:jc w:val="both"/>
        <w:rPr>
          <w:i/>
          <w:sz w:val="28"/>
          <w:szCs w:val="28"/>
        </w:rPr>
      </w:pPr>
      <w:r w:rsidRPr="003175FE">
        <w:rPr>
          <w:i/>
          <w:sz w:val="28"/>
          <w:szCs w:val="28"/>
        </w:rPr>
        <w:t xml:space="preserve">- формирование и сохранение культурного документального наследия Краснодарского края для настоящих и будущих поколений как части культурного достояния народов России; </w:t>
      </w:r>
    </w:p>
    <w:p w:rsidR="00481961" w:rsidRPr="003175FE" w:rsidRDefault="00481961" w:rsidP="00481961">
      <w:pPr>
        <w:pStyle w:val="11"/>
        <w:tabs>
          <w:tab w:val="left" w:pos="2842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75FE">
        <w:rPr>
          <w:rFonts w:ascii="Times New Roman" w:hAnsi="Times New Roman"/>
          <w:i/>
          <w:sz w:val="28"/>
          <w:szCs w:val="28"/>
        </w:rPr>
        <w:t>- обеспечение доступа к национальным, российским и мировым библиотечно-информационным ресурсам на основе развития и и</w:t>
      </w:r>
      <w:r w:rsidR="00240B19" w:rsidRPr="003175FE">
        <w:rPr>
          <w:rFonts w:ascii="Times New Roman" w:hAnsi="Times New Roman"/>
          <w:i/>
          <w:sz w:val="28"/>
          <w:szCs w:val="28"/>
        </w:rPr>
        <w:t xml:space="preserve">спользования </w:t>
      </w:r>
      <w:r w:rsidRPr="003175FE">
        <w:rPr>
          <w:rFonts w:ascii="Times New Roman" w:hAnsi="Times New Roman"/>
          <w:i/>
          <w:sz w:val="28"/>
          <w:szCs w:val="28"/>
        </w:rPr>
        <w:t>информационных технологий.</w:t>
      </w:r>
    </w:p>
    <w:p w:rsidR="0063011B" w:rsidRPr="006F7EFF" w:rsidRDefault="009F1FF5" w:rsidP="00892CE4">
      <w:pPr>
        <w:pStyle w:val="11"/>
        <w:tabs>
          <w:tab w:val="left" w:pos="28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EFF">
        <w:rPr>
          <w:rFonts w:ascii="Times New Roman" w:hAnsi="Times New Roman"/>
          <w:sz w:val="28"/>
          <w:szCs w:val="28"/>
        </w:rPr>
        <w:t>В соответствии с постановлением главы администрации (губернатора) Краснодарского к</w:t>
      </w:r>
      <w:r w:rsidR="009E314D">
        <w:rPr>
          <w:rFonts w:ascii="Times New Roman" w:hAnsi="Times New Roman"/>
          <w:sz w:val="28"/>
          <w:szCs w:val="28"/>
        </w:rPr>
        <w:t xml:space="preserve">рая от 13 марта 2020 г. № 129 </w:t>
      </w:r>
      <w:r w:rsidRPr="006F7EFF">
        <w:rPr>
          <w:rFonts w:ascii="Times New Roman" w:hAnsi="Times New Roman"/>
          <w:sz w:val="28"/>
          <w:szCs w:val="28"/>
        </w:rPr>
        <w:t>"О введении режима повышенной готовности на территории Краснодарского края и мерах по предотвращению распространения новой коро</w:t>
      </w:r>
      <w:r w:rsidR="009E314D">
        <w:rPr>
          <w:rFonts w:ascii="Times New Roman" w:hAnsi="Times New Roman"/>
          <w:sz w:val="28"/>
          <w:szCs w:val="28"/>
        </w:rPr>
        <w:t>навирусной инфекции (COVID-19)"</w:t>
      </w:r>
      <w:r w:rsidRPr="006F7EFF">
        <w:rPr>
          <w:rFonts w:ascii="Times New Roman" w:hAnsi="Times New Roman"/>
          <w:sz w:val="28"/>
          <w:szCs w:val="28"/>
        </w:rPr>
        <w:t xml:space="preserve"> приостановлено проведение на территории Краснодарского края досуговых, развлекательных, зрелищных, культурных, выставочных, просветительских, рекламных, социально ориентированных и иных подобных мероприятий с очным при</w:t>
      </w:r>
      <w:r w:rsidR="00BF6168">
        <w:rPr>
          <w:rFonts w:ascii="Times New Roman" w:hAnsi="Times New Roman"/>
          <w:sz w:val="28"/>
          <w:szCs w:val="28"/>
        </w:rPr>
        <w:t>сутствием граждан, в связи с че</w:t>
      </w:r>
      <w:r w:rsidRPr="006F7EFF">
        <w:rPr>
          <w:rFonts w:ascii="Times New Roman" w:hAnsi="Times New Roman"/>
          <w:sz w:val="28"/>
          <w:szCs w:val="28"/>
        </w:rPr>
        <w:t>м</w:t>
      </w:r>
      <w:proofErr w:type="gramEnd"/>
      <w:r w:rsidRPr="006F7EFF">
        <w:rPr>
          <w:rFonts w:ascii="Times New Roman" w:hAnsi="Times New Roman"/>
          <w:sz w:val="28"/>
          <w:szCs w:val="28"/>
        </w:rPr>
        <w:t xml:space="preserve"> мероприятия проводились в учреждениях в режиме онлайн в информаци</w:t>
      </w:r>
      <w:r w:rsidR="009E314D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6F7EFF">
        <w:rPr>
          <w:rFonts w:ascii="Times New Roman" w:hAnsi="Times New Roman"/>
          <w:sz w:val="28"/>
          <w:szCs w:val="28"/>
        </w:rPr>
        <w:t>Интернет.</w:t>
      </w:r>
    </w:p>
    <w:p w:rsidR="00892CE4" w:rsidRPr="003175FE" w:rsidRDefault="00892CE4" w:rsidP="00892CE4">
      <w:pPr>
        <w:pStyle w:val="11"/>
        <w:tabs>
          <w:tab w:val="left" w:pos="28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7EFF">
        <w:rPr>
          <w:rFonts w:ascii="Times New Roman" w:hAnsi="Times New Roman"/>
          <w:sz w:val="28"/>
          <w:szCs w:val="28"/>
        </w:rPr>
        <w:t>ККУНБ им. А.С. Пушкина работает в системе г</w:t>
      </w:r>
      <w:r w:rsidR="005E79FB" w:rsidRPr="006F7EFF">
        <w:rPr>
          <w:rFonts w:ascii="Times New Roman" w:hAnsi="Times New Roman"/>
          <w:sz w:val="28"/>
          <w:szCs w:val="28"/>
        </w:rPr>
        <w:t>осударственного задания. За 20</w:t>
      </w:r>
      <w:r w:rsidR="00EC55B3">
        <w:rPr>
          <w:rFonts w:ascii="Times New Roman" w:hAnsi="Times New Roman"/>
          <w:sz w:val="28"/>
          <w:szCs w:val="28"/>
        </w:rPr>
        <w:t>21</w:t>
      </w:r>
      <w:r w:rsidRPr="006F7EFF">
        <w:rPr>
          <w:rFonts w:ascii="Times New Roman" w:hAnsi="Times New Roman"/>
          <w:sz w:val="28"/>
          <w:szCs w:val="28"/>
        </w:rPr>
        <w:t xml:space="preserve"> год показатели </w:t>
      </w:r>
      <w:r w:rsidR="0063011B" w:rsidRPr="006F7EFF">
        <w:rPr>
          <w:rFonts w:ascii="Times New Roman" w:hAnsi="Times New Roman"/>
          <w:sz w:val="28"/>
          <w:szCs w:val="28"/>
        </w:rPr>
        <w:t>составили</w:t>
      </w:r>
      <w:r w:rsidR="006F7EFF" w:rsidRPr="006F7EFF">
        <w:rPr>
          <w:rFonts w:ascii="Times New Roman" w:hAnsi="Times New Roman"/>
          <w:sz w:val="28"/>
          <w:szCs w:val="28"/>
        </w:rPr>
        <w:t>:</w:t>
      </w:r>
      <w:r w:rsidR="0063011B">
        <w:rPr>
          <w:rFonts w:ascii="Times New Roman" w:hAnsi="Times New Roman"/>
          <w:sz w:val="28"/>
          <w:szCs w:val="28"/>
        </w:rPr>
        <w:t xml:space="preserve"> </w:t>
      </w:r>
    </w:p>
    <w:p w:rsidR="00892CE4" w:rsidRPr="003175FE" w:rsidRDefault="00892CE4" w:rsidP="00892CE4">
      <w:pPr>
        <w:jc w:val="both"/>
        <w:rPr>
          <w:b/>
          <w:sz w:val="28"/>
          <w:szCs w:val="28"/>
        </w:rPr>
      </w:pPr>
      <w:r w:rsidRPr="003175FE">
        <w:t xml:space="preserve"> </w:t>
      </w:r>
      <w:r w:rsidRPr="003175FE">
        <w:rPr>
          <w:b/>
          <w:sz w:val="28"/>
          <w:szCs w:val="28"/>
        </w:rPr>
        <w:tab/>
        <w:t xml:space="preserve">Услуга </w:t>
      </w:r>
      <w:r w:rsidR="000F5761"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>Библиотечное, библиографическое и информационное обслуж</w:t>
      </w:r>
      <w:r w:rsidR="000F5761">
        <w:rPr>
          <w:b/>
          <w:sz w:val="28"/>
          <w:szCs w:val="28"/>
        </w:rPr>
        <w:t>ивание пользователей библиотеки</w:t>
      </w:r>
      <w:r w:rsidR="000F5761"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 xml:space="preserve"> в стационарных условиях </w:t>
      </w:r>
    </w:p>
    <w:p w:rsidR="00892CE4" w:rsidRPr="003175FE" w:rsidRDefault="00892CE4" w:rsidP="00892CE4">
      <w:pPr>
        <w:ind w:firstLine="708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Показатель</w:t>
      </w:r>
      <w:r w:rsidR="00240B19" w:rsidRPr="003175FE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характеризующий объем государственной услуги</w:t>
      </w:r>
      <w:r w:rsidR="00E05014" w:rsidRPr="003175FE">
        <w:rPr>
          <w:sz w:val="28"/>
          <w:szCs w:val="28"/>
        </w:rPr>
        <w:t>:</w:t>
      </w:r>
      <w:r w:rsidRPr="003175FE">
        <w:rPr>
          <w:sz w:val="28"/>
          <w:szCs w:val="28"/>
        </w:rPr>
        <w:t xml:space="preserve"> </w:t>
      </w:r>
      <w:r w:rsidR="001F3DA9" w:rsidRPr="003175FE">
        <w:rPr>
          <w:sz w:val="28"/>
          <w:szCs w:val="28"/>
        </w:rPr>
        <w:t xml:space="preserve">количество </w:t>
      </w:r>
      <w:r w:rsidR="001F3DA9" w:rsidRPr="001E22C1">
        <w:rPr>
          <w:sz w:val="28"/>
          <w:szCs w:val="28"/>
        </w:rPr>
        <w:t>посещений –</w:t>
      </w:r>
      <w:r w:rsidR="00B21BAD" w:rsidRPr="001E22C1">
        <w:rPr>
          <w:sz w:val="28"/>
          <w:szCs w:val="28"/>
        </w:rPr>
        <w:t xml:space="preserve"> 46 41</w:t>
      </w:r>
      <w:r w:rsidR="009F1FF5" w:rsidRPr="001E22C1">
        <w:rPr>
          <w:sz w:val="28"/>
          <w:szCs w:val="28"/>
        </w:rPr>
        <w:t xml:space="preserve">0 </w:t>
      </w:r>
      <w:r w:rsidRPr="001E22C1">
        <w:rPr>
          <w:sz w:val="28"/>
          <w:szCs w:val="28"/>
        </w:rPr>
        <w:t>человек</w:t>
      </w:r>
      <w:r w:rsidR="00D95C77" w:rsidRPr="001E22C1">
        <w:rPr>
          <w:sz w:val="28"/>
          <w:szCs w:val="28"/>
        </w:rPr>
        <w:t xml:space="preserve">, план </w:t>
      </w:r>
      <w:r w:rsidR="003A33F2" w:rsidRPr="001E22C1">
        <w:rPr>
          <w:sz w:val="28"/>
          <w:szCs w:val="28"/>
        </w:rPr>
        <w:t>46</w:t>
      </w:r>
      <w:r w:rsidR="001F3DA9" w:rsidRPr="001E22C1">
        <w:rPr>
          <w:sz w:val="28"/>
          <w:szCs w:val="28"/>
        </w:rPr>
        <w:t xml:space="preserve"> </w:t>
      </w:r>
      <w:r w:rsidR="00B21BAD" w:rsidRPr="001E22C1">
        <w:rPr>
          <w:sz w:val="28"/>
          <w:szCs w:val="28"/>
        </w:rPr>
        <w:t xml:space="preserve">410 </w:t>
      </w:r>
      <w:r w:rsidR="003A33F2" w:rsidRPr="001E22C1">
        <w:rPr>
          <w:sz w:val="28"/>
          <w:szCs w:val="28"/>
        </w:rPr>
        <w:t xml:space="preserve">человек, что составляет </w:t>
      </w:r>
      <w:r w:rsidR="00B21BAD" w:rsidRPr="001E22C1">
        <w:rPr>
          <w:sz w:val="28"/>
          <w:szCs w:val="28"/>
        </w:rPr>
        <w:t>10</w:t>
      </w:r>
      <w:r w:rsidR="003A33F2" w:rsidRPr="001E22C1">
        <w:rPr>
          <w:sz w:val="28"/>
          <w:szCs w:val="28"/>
        </w:rPr>
        <w:t>0 % от плана.</w:t>
      </w:r>
      <w:r w:rsidR="003A33F2" w:rsidRPr="003A33F2">
        <w:rPr>
          <w:sz w:val="28"/>
          <w:szCs w:val="28"/>
        </w:rPr>
        <w:t xml:space="preserve"> </w:t>
      </w:r>
    </w:p>
    <w:p w:rsidR="00892CE4" w:rsidRPr="003175FE" w:rsidRDefault="00240B19" w:rsidP="00DF7B09">
      <w:pPr>
        <w:ind w:firstLine="708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Ч</w:t>
      </w:r>
      <w:r w:rsidR="00892CE4" w:rsidRPr="003175FE">
        <w:rPr>
          <w:sz w:val="28"/>
          <w:szCs w:val="28"/>
        </w:rPr>
        <w:t xml:space="preserve">исленное выражение деятельности библиотеки по предоставлению услуг </w:t>
      </w:r>
      <w:r w:rsidR="001F3DA9">
        <w:rPr>
          <w:sz w:val="28"/>
          <w:szCs w:val="28"/>
        </w:rPr>
        <w:t>в стационарных условиях, включая</w:t>
      </w:r>
      <w:r w:rsidR="00892CE4" w:rsidRPr="003175FE">
        <w:rPr>
          <w:sz w:val="28"/>
          <w:szCs w:val="28"/>
        </w:rPr>
        <w:t xml:space="preserve"> обслуживание пользователей по запросам, составление библиографических справок, указателей, выдачу литературы, оформление выставок, п</w:t>
      </w:r>
      <w:r w:rsidRPr="003175FE">
        <w:rPr>
          <w:sz w:val="28"/>
          <w:szCs w:val="28"/>
        </w:rPr>
        <w:t xml:space="preserve">роведение массовых мероприятий, </w:t>
      </w:r>
      <w:r w:rsidR="00892CE4" w:rsidRPr="003175FE">
        <w:rPr>
          <w:sz w:val="28"/>
          <w:szCs w:val="28"/>
        </w:rPr>
        <w:t xml:space="preserve">является </w:t>
      </w:r>
      <w:r w:rsidRPr="003175FE">
        <w:rPr>
          <w:sz w:val="28"/>
          <w:szCs w:val="28"/>
        </w:rPr>
        <w:t xml:space="preserve">также характеристикой </w:t>
      </w:r>
      <w:r w:rsidR="00892CE4" w:rsidRPr="003175FE">
        <w:rPr>
          <w:sz w:val="28"/>
          <w:szCs w:val="28"/>
        </w:rPr>
        <w:t>опосредованн</w:t>
      </w:r>
      <w:r w:rsidRPr="003175FE">
        <w:rPr>
          <w:sz w:val="28"/>
          <w:szCs w:val="28"/>
        </w:rPr>
        <w:t>ой пропаганды</w:t>
      </w:r>
      <w:r w:rsidR="00892CE4" w:rsidRPr="003175FE">
        <w:rPr>
          <w:sz w:val="28"/>
          <w:szCs w:val="28"/>
        </w:rPr>
        <w:t xml:space="preserve"> книги и чтения. </w:t>
      </w:r>
    </w:p>
    <w:p w:rsidR="00892CE4" w:rsidRPr="003175FE" w:rsidRDefault="00892CE4" w:rsidP="00892CE4">
      <w:pPr>
        <w:ind w:firstLine="708"/>
        <w:jc w:val="both"/>
        <w:rPr>
          <w:b/>
          <w:sz w:val="28"/>
          <w:szCs w:val="28"/>
        </w:rPr>
      </w:pPr>
      <w:r w:rsidRPr="003175FE">
        <w:rPr>
          <w:b/>
          <w:sz w:val="28"/>
          <w:szCs w:val="28"/>
        </w:rPr>
        <w:t xml:space="preserve">Услуга </w:t>
      </w:r>
      <w:r w:rsidR="000F5761"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0F5761"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 xml:space="preserve"> </w:t>
      </w:r>
      <w:r w:rsidR="00B17FE2" w:rsidRPr="003175FE">
        <w:rPr>
          <w:b/>
          <w:sz w:val="28"/>
          <w:szCs w:val="28"/>
        </w:rPr>
        <w:t>удаленно через сеть</w:t>
      </w:r>
      <w:r w:rsidRPr="003175FE">
        <w:rPr>
          <w:b/>
          <w:sz w:val="28"/>
          <w:szCs w:val="28"/>
        </w:rPr>
        <w:t xml:space="preserve"> Интернет</w:t>
      </w:r>
    </w:p>
    <w:p w:rsidR="00CB7271" w:rsidRDefault="00892CE4" w:rsidP="00CB7271">
      <w:pPr>
        <w:ind w:firstLine="708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Показатель</w:t>
      </w:r>
      <w:r w:rsidR="0049373E" w:rsidRPr="003175FE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характеризующий объем государственной услуги</w:t>
      </w:r>
      <w:r w:rsidR="00E05014" w:rsidRPr="003175FE">
        <w:rPr>
          <w:sz w:val="28"/>
          <w:szCs w:val="28"/>
        </w:rPr>
        <w:t>:</w:t>
      </w:r>
      <w:r w:rsidRPr="003175FE">
        <w:rPr>
          <w:sz w:val="28"/>
          <w:szCs w:val="28"/>
        </w:rPr>
        <w:t xml:space="preserve"> </w:t>
      </w:r>
      <w:r w:rsidR="00CB7271">
        <w:rPr>
          <w:sz w:val="28"/>
          <w:szCs w:val="28"/>
        </w:rPr>
        <w:t xml:space="preserve">количество </w:t>
      </w:r>
      <w:r w:rsidRPr="003175FE">
        <w:rPr>
          <w:sz w:val="28"/>
          <w:szCs w:val="28"/>
        </w:rPr>
        <w:t>посещений</w:t>
      </w:r>
      <w:r w:rsidR="00CB7271">
        <w:rPr>
          <w:sz w:val="28"/>
          <w:szCs w:val="28"/>
        </w:rPr>
        <w:t xml:space="preserve"> – </w:t>
      </w:r>
      <w:r w:rsidR="00EC55B3">
        <w:rPr>
          <w:sz w:val="28"/>
          <w:szCs w:val="28"/>
        </w:rPr>
        <w:t xml:space="preserve">40 000, план 40 000 </w:t>
      </w:r>
      <w:r w:rsidR="00E05014" w:rsidRPr="003175FE">
        <w:rPr>
          <w:sz w:val="28"/>
          <w:szCs w:val="28"/>
        </w:rPr>
        <w:t>посещений</w:t>
      </w:r>
      <w:r w:rsidRPr="003175FE">
        <w:rPr>
          <w:sz w:val="28"/>
          <w:szCs w:val="28"/>
        </w:rPr>
        <w:t>.</w:t>
      </w:r>
    </w:p>
    <w:p w:rsidR="00892CE4" w:rsidRPr="003175FE" w:rsidRDefault="00892CE4" w:rsidP="00CB7271">
      <w:pPr>
        <w:ind w:firstLine="708"/>
        <w:jc w:val="both"/>
        <w:rPr>
          <w:sz w:val="28"/>
          <w:szCs w:val="28"/>
        </w:rPr>
      </w:pPr>
      <w:r w:rsidRPr="003175FE">
        <w:rPr>
          <w:sz w:val="28"/>
          <w:szCs w:val="28"/>
        </w:rPr>
        <w:lastRenderedPageBreak/>
        <w:t xml:space="preserve">Предоставление услуги в удаленном виде через сайт библиотеки. Полнотекстовые информационные публикации о деятельности библиотеки, календари знаменательных дат, разработанные библиотекой, </w:t>
      </w:r>
      <w:r w:rsidR="0049373E" w:rsidRPr="003175FE">
        <w:rPr>
          <w:sz w:val="28"/>
          <w:szCs w:val="28"/>
        </w:rPr>
        <w:t xml:space="preserve">обзоры </w:t>
      </w:r>
      <w:r w:rsidRPr="003175FE">
        <w:rPr>
          <w:sz w:val="28"/>
          <w:szCs w:val="28"/>
        </w:rPr>
        <w:t>литературы, рекламные объявления о мероприятиях библиотеки, выставках литературы.</w:t>
      </w:r>
    </w:p>
    <w:p w:rsidR="00892CE4" w:rsidRPr="003175FE" w:rsidRDefault="00892CE4" w:rsidP="00892CE4">
      <w:pPr>
        <w:pStyle w:val="11"/>
        <w:tabs>
          <w:tab w:val="left" w:pos="2842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75FE">
        <w:rPr>
          <w:rFonts w:ascii="Times New Roman" w:hAnsi="Times New Roman"/>
          <w:b/>
          <w:sz w:val="28"/>
          <w:szCs w:val="28"/>
        </w:rPr>
        <w:t xml:space="preserve">Работа </w:t>
      </w:r>
      <w:r w:rsidR="000F5761">
        <w:rPr>
          <w:sz w:val="28"/>
          <w:szCs w:val="28"/>
        </w:rPr>
        <w:t>"</w:t>
      </w:r>
      <w:r w:rsidRPr="003175FE">
        <w:rPr>
          <w:rFonts w:ascii="Times New Roman" w:hAnsi="Times New Roman"/>
          <w:b/>
          <w:sz w:val="28"/>
          <w:szCs w:val="28"/>
        </w:rPr>
        <w:t>Формирование, учет, изучение, обеспечение физического сохранения и безопасности фондов библиотеки</w:t>
      </w:r>
      <w:r w:rsidR="000F5761">
        <w:rPr>
          <w:sz w:val="28"/>
          <w:szCs w:val="28"/>
        </w:rPr>
        <w:t>"</w:t>
      </w:r>
    </w:p>
    <w:p w:rsidR="00892CE4" w:rsidRPr="003175FE" w:rsidRDefault="00892CE4" w:rsidP="00892CE4">
      <w:pPr>
        <w:ind w:firstLine="708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Показатель</w:t>
      </w:r>
      <w:r w:rsidR="00CB7271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характеризующий объем государственной услуги</w:t>
      </w:r>
      <w:r w:rsidR="00E05014" w:rsidRPr="003175FE">
        <w:rPr>
          <w:sz w:val="28"/>
          <w:szCs w:val="28"/>
        </w:rPr>
        <w:t>:</w:t>
      </w:r>
      <w:r w:rsidRPr="003175FE">
        <w:rPr>
          <w:sz w:val="28"/>
          <w:szCs w:val="28"/>
        </w:rPr>
        <w:t xml:space="preserve"> количество документов</w:t>
      </w:r>
      <w:r w:rsidR="0049373E" w:rsidRPr="003175FE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наход</w:t>
      </w:r>
      <w:r w:rsidR="00EC55B3">
        <w:rPr>
          <w:sz w:val="28"/>
          <w:szCs w:val="28"/>
        </w:rPr>
        <w:t>ящихся в библиотеке на 1.01.2022</w:t>
      </w:r>
      <w:r w:rsidRPr="003175FE">
        <w:rPr>
          <w:sz w:val="28"/>
          <w:szCs w:val="28"/>
        </w:rPr>
        <w:t xml:space="preserve"> г.</w:t>
      </w:r>
      <w:r w:rsidR="00CB7271" w:rsidRPr="003175FE">
        <w:rPr>
          <w:sz w:val="28"/>
          <w:szCs w:val="28"/>
        </w:rPr>
        <w:t xml:space="preserve"> </w:t>
      </w:r>
      <w:r w:rsidR="00CB7271">
        <w:rPr>
          <w:sz w:val="28"/>
          <w:szCs w:val="28"/>
        </w:rPr>
        <w:t xml:space="preserve">– </w:t>
      </w:r>
      <w:r w:rsidR="005E79FB">
        <w:rPr>
          <w:sz w:val="28"/>
          <w:szCs w:val="28"/>
        </w:rPr>
        <w:t>1215101, план 1215101</w:t>
      </w:r>
      <w:r w:rsidR="00BF6168">
        <w:rPr>
          <w:sz w:val="28"/>
          <w:szCs w:val="28"/>
        </w:rPr>
        <w:t xml:space="preserve"> документ</w:t>
      </w:r>
      <w:r w:rsidR="00E05014" w:rsidRPr="003175FE">
        <w:rPr>
          <w:sz w:val="28"/>
          <w:szCs w:val="28"/>
        </w:rPr>
        <w:t>.</w:t>
      </w:r>
      <w:r w:rsidRPr="003175FE">
        <w:rPr>
          <w:sz w:val="28"/>
          <w:szCs w:val="28"/>
        </w:rPr>
        <w:t xml:space="preserve"> </w:t>
      </w:r>
    </w:p>
    <w:p w:rsidR="00892CE4" w:rsidRPr="003175FE" w:rsidRDefault="00892CE4" w:rsidP="0049373E">
      <w:pPr>
        <w:ind w:firstLine="709"/>
        <w:jc w:val="both"/>
        <w:rPr>
          <w:b/>
          <w:sz w:val="28"/>
          <w:szCs w:val="28"/>
        </w:rPr>
      </w:pPr>
      <w:r w:rsidRPr="003175FE">
        <w:rPr>
          <w:sz w:val="28"/>
          <w:szCs w:val="28"/>
        </w:rPr>
        <w:t>Подразумевается постановка на учет, снятие с учета, оформление выбытия</w:t>
      </w:r>
      <w:r w:rsidR="0049373E" w:rsidRPr="003175FE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списание документов, редактирование</w:t>
      </w:r>
      <w:r w:rsidRPr="003175FE">
        <w:rPr>
          <w:b/>
          <w:sz w:val="28"/>
          <w:szCs w:val="28"/>
        </w:rPr>
        <w:t xml:space="preserve"> </w:t>
      </w:r>
      <w:r w:rsidRPr="003175FE">
        <w:rPr>
          <w:sz w:val="28"/>
          <w:szCs w:val="28"/>
        </w:rPr>
        <w:t>карточного каталога</w:t>
      </w:r>
      <w:r w:rsidRPr="003175FE">
        <w:rPr>
          <w:b/>
          <w:sz w:val="28"/>
          <w:szCs w:val="28"/>
        </w:rPr>
        <w:t>.</w:t>
      </w:r>
    </w:p>
    <w:p w:rsidR="006B1DFC" w:rsidRPr="003175FE" w:rsidRDefault="006B1DFC" w:rsidP="006B1DFC">
      <w:pPr>
        <w:ind w:firstLine="709"/>
        <w:jc w:val="both"/>
        <w:rPr>
          <w:b/>
          <w:sz w:val="28"/>
          <w:szCs w:val="28"/>
        </w:rPr>
      </w:pPr>
      <w:r w:rsidRPr="003175FE">
        <w:rPr>
          <w:b/>
          <w:sz w:val="28"/>
          <w:szCs w:val="28"/>
        </w:rPr>
        <w:t xml:space="preserve">Работа </w:t>
      </w:r>
      <w:r w:rsidR="000F5761"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>Методическое обеспечение в области библиотечного дела</w:t>
      </w:r>
      <w:r w:rsidR="000F5761"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 xml:space="preserve"> </w:t>
      </w:r>
    </w:p>
    <w:p w:rsidR="006B1DFC" w:rsidRDefault="006B1DFC" w:rsidP="006B1DFC">
      <w:pPr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Показатель</w:t>
      </w:r>
      <w:r w:rsidR="00CB7271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характеризующий объем государственной работы: </w:t>
      </w:r>
      <w:r w:rsidR="00CB7271">
        <w:rPr>
          <w:sz w:val="28"/>
          <w:szCs w:val="28"/>
        </w:rPr>
        <w:t xml:space="preserve">количество </w:t>
      </w:r>
      <w:r w:rsidR="00CB7271" w:rsidRPr="003175FE">
        <w:rPr>
          <w:sz w:val="28"/>
          <w:szCs w:val="28"/>
        </w:rPr>
        <w:t>методических мероприятий статистического, творческого и обучающего характера</w:t>
      </w:r>
      <w:r w:rsidR="00CB7271">
        <w:rPr>
          <w:sz w:val="28"/>
          <w:szCs w:val="28"/>
        </w:rPr>
        <w:t xml:space="preserve"> –</w:t>
      </w:r>
      <w:r w:rsidR="00CB7271" w:rsidRPr="003175FE">
        <w:rPr>
          <w:sz w:val="28"/>
          <w:szCs w:val="28"/>
        </w:rPr>
        <w:t xml:space="preserve"> </w:t>
      </w:r>
      <w:r w:rsidRPr="003175FE">
        <w:rPr>
          <w:sz w:val="28"/>
          <w:szCs w:val="28"/>
        </w:rPr>
        <w:t>104</w:t>
      </w:r>
      <w:r w:rsidR="009E314D">
        <w:rPr>
          <w:sz w:val="28"/>
          <w:szCs w:val="28"/>
        </w:rPr>
        <w:t>,</w:t>
      </w:r>
      <w:r w:rsidR="00CB7271">
        <w:rPr>
          <w:sz w:val="28"/>
          <w:szCs w:val="28"/>
        </w:rPr>
        <w:t xml:space="preserve"> </w:t>
      </w:r>
      <w:r w:rsidR="001D7051">
        <w:rPr>
          <w:sz w:val="28"/>
          <w:szCs w:val="28"/>
        </w:rPr>
        <w:t>план 104</w:t>
      </w:r>
      <w:r w:rsidRPr="003175FE">
        <w:rPr>
          <w:sz w:val="28"/>
          <w:szCs w:val="28"/>
        </w:rPr>
        <w:t>.</w:t>
      </w:r>
    </w:p>
    <w:p w:rsidR="00166495" w:rsidRPr="003175FE" w:rsidRDefault="00166495" w:rsidP="00166495">
      <w:pPr>
        <w:ind w:firstLine="709"/>
        <w:jc w:val="both"/>
        <w:rPr>
          <w:b/>
          <w:sz w:val="28"/>
          <w:szCs w:val="28"/>
        </w:rPr>
      </w:pPr>
      <w:r w:rsidRPr="003175FE">
        <w:rPr>
          <w:b/>
          <w:sz w:val="28"/>
          <w:szCs w:val="28"/>
        </w:rPr>
        <w:t xml:space="preserve">Работа </w:t>
      </w:r>
      <w:r>
        <w:rPr>
          <w:sz w:val="28"/>
          <w:szCs w:val="28"/>
        </w:rPr>
        <w:t>"</w:t>
      </w:r>
      <w:r w:rsidRPr="003175FE">
        <w:rPr>
          <w:b/>
          <w:sz w:val="28"/>
          <w:szCs w:val="28"/>
        </w:rPr>
        <w:t xml:space="preserve">Библиографическая обработка </w:t>
      </w:r>
      <w:r>
        <w:rPr>
          <w:b/>
          <w:sz w:val="28"/>
          <w:szCs w:val="28"/>
        </w:rPr>
        <w:t>документов и создание каталогов</w:t>
      </w:r>
      <w:r>
        <w:rPr>
          <w:sz w:val="28"/>
          <w:szCs w:val="28"/>
        </w:rPr>
        <w:t>"</w:t>
      </w:r>
    </w:p>
    <w:p w:rsidR="00166495" w:rsidRPr="003175FE" w:rsidRDefault="00166495" w:rsidP="00166495">
      <w:pPr>
        <w:ind w:firstLine="709"/>
        <w:jc w:val="both"/>
        <w:rPr>
          <w:b/>
          <w:sz w:val="28"/>
          <w:szCs w:val="28"/>
        </w:rPr>
      </w:pPr>
      <w:r w:rsidRPr="003175FE">
        <w:rPr>
          <w:sz w:val="28"/>
          <w:szCs w:val="28"/>
        </w:rPr>
        <w:t xml:space="preserve">Показатель, характеризующий объем государственной работы: </w:t>
      </w:r>
      <w:r>
        <w:rPr>
          <w:sz w:val="28"/>
          <w:szCs w:val="28"/>
        </w:rPr>
        <w:t xml:space="preserve">количество </w:t>
      </w:r>
      <w:r w:rsidRPr="003175FE">
        <w:rPr>
          <w:sz w:val="28"/>
          <w:szCs w:val="28"/>
        </w:rPr>
        <w:t xml:space="preserve">новых поступлений, введенных в электронный каталог </w:t>
      </w:r>
      <w:r>
        <w:rPr>
          <w:sz w:val="28"/>
          <w:szCs w:val="28"/>
        </w:rPr>
        <w:t>–</w:t>
      </w:r>
      <w:r w:rsidR="00EC55B3">
        <w:rPr>
          <w:sz w:val="28"/>
          <w:szCs w:val="28"/>
        </w:rPr>
        <w:t xml:space="preserve"> 5005 </w:t>
      </w:r>
      <w:r>
        <w:rPr>
          <w:sz w:val="28"/>
          <w:szCs w:val="28"/>
        </w:rPr>
        <w:t xml:space="preserve">экземпляров, план </w:t>
      </w:r>
      <w:r w:rsidR="00EC55B3">
        <w:rPr>
          <w:sz w:val="28"/>
          <w:szCs w:val="28"/>
        </w:rPr>
        <w:t>5</w:t>
      </w:r>
      <w:r w:rsidR="00757082">
        <w:rPr>
          <w:sz w:val="28"/>
          <w:szCs w:val="28"/>
        </w:rPr>
        <w:t>0</w:t>
      </w:r>
      <w:r w:rsidR="00EC55B3">
        <w:rPr>
          <w:sz w:val="28"/>
          <w:szCs w:val="28"/>
        </w:rPr>
        <w:t>05</w:t>
      </w:r>
      <w:r w:rsidR="00757082">
        <w:rPr>
          <w:sz w:val="28"/>
          <w:szCs w:val="28"/>
        </w:rPr>
        <w:t xml:space="preserve"> </w:t>
      </w:r>
      <w:r w:rsidRPr="003175FE">
        <w:rPr>
          <w:sz w:val="28"/>
          <w:szCs w:val="28"/>
        </w:rPr>
        <w:t>экземпляров.</w:t>
      </w:r>
    </w:p>
    <w:p w:rsidR="00166495" w:rsidRPr="003175FE" w:rsidRDefault="00166495" w:rsidP="00166495">
      <w:pPr>
        <w:ind w:firstLine="709"/>
        <w:jc w:val="both"/>
        <w:rPr>
          <w:b/>
          <w:sz w:val="28"/>
          <w:szCs w:val="28"/>
        </w:rPr>
      </w:pPr>
      <w:r w:rsidRPr="003175FE">
        <w:rPr>
          <w:b/>
          <w:sz w:val="28"/>
          <w:szCs w:val="28"/>
        </w:rPr>
        <w:t xml:space="preserve">Работа </w:t>
      </w:r>
      <w:r>
        <w:rPr>
          <w:sz w:val="28"/>
          <w:szCs w:val="28"/>
        </w:rPr>
        <w:t>"</w:t>
      </w:r>
      <w:r>
        <w:rPr>
          <w:b/>
          <w:sz w:val="28"/>
          <w:szCs w:val="28"/>
        </w:rPr>
        <w:t>Комплектование фондов</w:t>
      </w:r>
      <w:r>
        <w:rPr>
          <w:sz w:val="28"/>
          <w:szCs w:val="28"/>
        </w:rPr>
        <w:t>"</w:t>
      </w:r>
    </w:p>
    <w:p w:rsidR="00166495" w:rsidRPr="003175FE" w:rsidRDefault="00166495" w:rsidP="00166495">
      <w:pPr>
        <w:ind w:firstLine="709"/>
        <w:jc w:val="both"/>
        <w:rPr>
          <w:b/>
          <w:sz w:val="28"/>
          <w:szCs w:val="28"/>
        </w:rPr>
      </w:pPr>
      <w:r w:rsidRPr="003175FE">
        <w:rPr>
          <w:sz w:val="28"/>
          <w:szCs w:val="28"/>
        </w:rPr>
        <w:t xml:space="preserve">Показатель, характеризующий объем государственной работы: </w:t>
      </w:r>
      <w:r>
        <w:rPr>
          <w:sz w:val="28"/>
          <w:szCs w:val="28"/>
        </w:rPr>
        <w:t>количество новых поступлений</w:t>
      </w:r>
      <w:r w:rsidR="009E314D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приобретенных библиотекой – </w:t>
      </w:r>
      <w:r w:rsidR="00F16019" w:rsidRPr="00F16019">
        <w:rPr>
          <w:sz w:val="28"/>
          <w:szCs w:val="28"/>
        </w:rPr>
        <w:t>3666</w:t>
      </w:r>
      <w:r w:rsidRPr="00F16019">
        <w:rPr>
          <w:sz w:val="28"/>
          <w:szCs w:val="28"/>
        </w:rPr>
        <w:t xml:space="preserve"> экземпляров, план</w:t>
      </w:r>
      <w:r w:rsidR="00757082" w:rsidRPr="00F16019">
        <w:rPr>
          <w:sz w:val="28"/>
          <w:szCs w:val="28"/>
        </w:rPr>
        <w:t xml:space="preserve"> 3</w:t>
      </w:r>
      <w:r w:rsidR="00F16019" w:rsidRPr="00F16019">
        <w:rPr>
          <w:sz w:val="28"/>
          <w:szCs w:val="28"/>
        </w:rPr>
        <w:t>666</w:t>
      </w:r>
      <w:r w:rsidRPr="00F16019">
        <w:rPr>
          <w:sz w:val="28"/>
          <w:szCs w:val="28"/>
        </w:rPr>
        <w:t xml:space="preserve">      экземпляров.</w:t>
      </w:r>
    </w:p>
    <w:p w:rsidR="00481961" w:rsidRPr="003175FE" w:rsidRDefault="00F073FD" w:rsidP="001D7051">
      <w:pPr>
        <w:spacing w:before="100" w:beforeAutospacing="1" w:after="100" w:afterAutospacing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81961" w:rsidRPr="003175FE">
        <w:rPr>
          <w:b/>
          <w:sz w:val="28"/>
          <w:szCs w:val="28"/>
        </w:rPr>
        <w:t xml:space="preserve">Приоритетные </w:t>
      </w:r>
      <w:r w:rsidR="006956D2" w:rsidRPr="003175FE">
        <w:rPr>
          <w:b/>
          <w:sz w:val="28"/>
          <w:szCs w:val="28"/>
        </w:rPr>
        <w:t>на</w:t>
      </w:r>
      <w:r w:rsidR="00B71AF9" w:rsidRPr="003175FE">
        <w:rPr>
          <w:b/>
          <w:sz w:val="28"/>
          <w:szCs w:val="28"/>
        </w:rPr>
        <w:t>правления де</w:t>
      </w:r>
      <w:r w:rsidR="0049373E" w:rsidRPr="003175FE">
        <w:rPr>
          <w:b/>
          <w:sz w:val="28"/>
          <w:szCs w:val="28"/>
        </w:rPr>
        <w:t xml:space="preserve">ятельности </w:t>
      </w:r>
      <w:r w:rsidR="00A9440F">
        <w:rPr>
          <w:b/>
          <w:sz w:val="28"/>
          <w:szCs w:val="28"/>
        </w:rPr>
        <w:t>в 20</w:t>
      </w:r>
      <w:r w:rsidR="00892FDD">
        <w:rPr>
          <w:b/>
          <w:sz w:val="28"/>
          <w:szCs w:val="28"/>
        </w:rPr>
        <w:t>21</w:t>
      </w:r>
      <w:r w:rsidR="00B8381A" w:rsidRPr="003175FE">
        <w:rPr>
          <w:b/>
          <w:sz w:val="28"/>
          <w:szCs w:val="28"/>
        </w:rPr>
        <w:t xml:space="preserve"> </w:t>
      </w:r>
      <w:r w:rsidR="00481961" w:rsidRPr="003175FE">
        <w:rPr>
          <w:b/>
          <w:sz w:val="28"/>
          <w:szCs w:val="28"/>
        </w:rPr>
        <w:t>году</w:t>
      </w:r>
    </w:p>
    <w:p w:rsidR="008E2848" w:rsidRPr="00CE51FF" w:rsidRDefault="002A2CD0" w:rsidP="00220A4C">
      <w:pPr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Ориентирами в соде</w:t>
      </w:r>
      <w:r w:rsidR="00CA1E32" w:rsidRPr="003175FE">
        <w:rPr>
          <w:sz w:val="28"/>
          <w:szCs w:val="28"/>
        </w:rPr>
        <w:t xml:space="preserve">ржании работы библиотеки считались </w:t>
      </w:r>
      <w:r w:rsidR="00642270">
        <w:rPr>
          <w:sz w:val="28"/>
          <w:szCs w:val="28"/>
        </w:rPr>
        <w:t xml:space="preserve">следующие события и </w:t>
      </w:r>
      <w:r w:rsidRPr="003175FE">
        <w:rPr>
          <w:sz w:val="28"/>
          <w:szCs w:val="28"/>
        </w:rPr>
        <w:t>дат</w:t>
      </w:r>
      <w:r w:rsidR="00BF6168">
        <w:rPr>
          <w:sz w:val="28"/>
          <w:szCs w:val="28"/>
        </w:rPr>
        <w:t>ы</w:t>
      </w:r>
      <w:r w:rsidR="00CE51FF">
        <w:rPr>
          <w:sz w:val="28"/>
          <w:szCs w:val="28"/>
        </w:rPr>
        <w:t>:</w:t>
      </w:r>
    </w:p>
    <w:p w:rsidR="00FE751C" w:rsidRDefault="00FE751C" w:rsidP="00220A4C">
      <w:pPr>
        <w:tabs>
          <w:tab w:val="left" w:pos="900"/>
        </w:tabs>
        <w:ind w:firstLine="2694"/>
        <w:outlineLvl w:val="0"/>
        <w:rPr>
          <w:sz w:val="28"/>
          <w:szCs w:val="28"/>
        </w:rPr>
      </w:pPr>
      <w:r w:rsidRPr="00B10606">
        <w:rPr>
          <w:sz w:val="28"/>
          <w:szCs w:val="28"/>
          <w:u w:val="single"/>
        </w:rPr>
        <w:t>Памятные даты Российской Федерации: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О праздновании 800-летия со дня рождения князя Александра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Невского: указ Президента РФ от 23.06.2014 № 448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Cs/>
          <w:i/>
          <w:sz w:val="28"/>
          <w:szCs w:val="28"/>
        </w:rPr>
      </w:pPr>
      <w:r w:rsidRPr="00220A4C">
        <w:rPr>
          <w:iCs/>
          <w:sz w:val="28"/>
          <w:szCs w:val="28"/>
        </w:rPr>
        <w:t>О прове</w:t>
      </w:r>
      <w:r w:rsidR="00BF6168">
        <w:rPr>
          <w:iCs/>
          <w:sz w:val="28"/>
          <w:szCs w:val="28"/>
        </w:rPr>
        <w:t xml:space="preserve">дении VI </w:t>
      </w:r>
      <w:proofErr w:type="gramStart"/>
      <w:r w:rsidR="00BF6168">
        <w:rPr>
          <w:iCs/>
          <w:sz w:val="28"/>
          <w:szCs w:val="28"/>
        </w:rPr>
        <w:t>Всемирной</w:t>
      </w:r>
      <w:proofErr w:type="gramEnd"/>
      <w:r w:rsidR="00BF6168">
        <w:rPr>
          <w:iCs/>
          <w:sz w:val="28"/>
          <w:szCs w:val="28"/>
        </w:rPr>
        <w:t xml:space="preserve"> </w:t>
      </w:r>
      <w:proofErr w:type="spellStart"/>
      <w:r w:rsidR="00BF6168">
        <w:rPr>
          <w:iCs/>
          <w:sz w:val="28"/>
          <w:szCs w:val="28"/>
        </w:rPr>
        <w:t>фольклориады</w:t>
      </w:r>
      <w:proofErr w:type="spellEnd"/>
      <w:r w:rsidRPr="00220A4C">
        <w:rPr>
          <w:iCs/>
          <w:sz w:val="28"/>
          <w:szCs w:val="28"/>
        </w:rPr>
        <w:t>: Указ Президента РФ от 01.06.2017 № 248</w:t>
      </w:r>
      <w:r w:rsidRPr="00220A4C">
        <w:rPr>
          <w:b/>
          <w:bCs/>
          <w:sz w:val="28"/>
          <w:szCs w:val="28"/>
        </w:rPr>
        <w:t xml:space="preserve"> </w:t>
      </w:r>
      <w:r w:rsidRPr="00220A4C">
        <w:rPr>
          <w:bCs/>
          <w:sz w:val="28"/>
          <w:szCs w:val="28"/>
        </w:rPr>
        <w:t>(ред. от 19.06.2020)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Cs/>
          <w:sz w:val="28"/>
          <w:szCs w:val="28"/>
        </w:rPr>
      </w:pPr>
      <w:r w:rsidRPr="00220A4C">
        <w:rPr>
          <w:bCs/>
          <w:sz w:val="28"/>
          <w:szCs w:val="28"/>
        </w:rPr>
        <w:t>Об объявлении 2021 года Годом архитектуры и градостроительства в Содружестве Независимых Государств (П</w:t>
      </w:r>
      <w:r w:rsidR="00BF6168">
        <w:rPr>
          <w:bCs/>
          <w:sz w:val="28"/>
          <w:szCs w:val="28"/>
        </w:rPr>
        <w:t>ринято в г. Душанбе 28.09.2018)</w:t>
      </w:r>
      <w:r w:rsidRPr="00220A4C">
        <w:rPr>
          <w:bCs/>
          <w:sz w:val="28"/>
          <w:szCs w:val="28"/>
        </w:rPr>
        <w:t>: решение Совета глав государств СНГ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i/>
          <w:iCs/>
          <w:sz w:val="28"/>
          <w:szCs w:val="28"/>
        </w:rPr>
      </w:pPr>
      <w:r w:rsidRPr="00220A4C">
        <w:rPr>
          <w:sz w:val="28"/>
          <w:szCs w:val="28"/>
        </w:rPr>
        <w:t>О праздновании в 2021 году 60-лети</w:t>
      </w:r>
      <w:r w:rsidR="00BF6168">
        <w:rPr>
          <w:sz w:val="28"/>
          <w:szCs w:val="28"/>
        </w:rPr>
        <w:t>я полета в космос Ю.А. Гагарина</w:t>
      </w:r>
      <w:r w:rsidRPr="00220A4C">
        <w:rPr>
          <w:sz w:val="28"/>
          <w:szCs w:val="28"/>
        </w:rPr>
        <w:t>: распоряжение Правительства РФ от 22.05.2019 № 1010-р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Cs/>
          <w:sz w:val="28"/>
          <w:szCs w:val="28"/>
        </w:rPr>
      </w:pPr>
      <w:r w:rsidRPr="00220A4C">
        <w:rPr>
          <w:bCs/>
          <w:sz w:val="28"/>
          <w:szCs w:val="28"/>
        </w:rPr>
        <w:t>О праздновании 200-летия со дня рождения Ф.М. Достоевского</w:t>
      </w:r>
      <w:r w:rsidR="001E22C1">
        <w:rPr>
          <w:bCs/>
          <w:sz w:val="28"/>
          <w:szCs w:val="28"/>
        </w:rPr>
        <w:t>: У</w:t>
      </w:r>
      <w:r w:rsidRPr="00220A4C">
        <w:rPr>
          <w:bCs/>
          <w:sz w:val="28"/>
          <w:szCs w:val="28"/>
        </w:rPr>
        <w:t>каз Президента РФ от 24.08.2016 № 424</w:t>
      </w:r>
    </w:p>
    <w:p w:rsid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О праздновании 200-летия со</w:t>
      </w:r>
      <w:r w:rsidR="00BF6168">
        <w:rPr>
          <w:sz w:val="28"/>
          <w:szCs w:val="28"/>
        </w:rPr>
        <w:t xml:space="preserve"> дня рождения Н.А. Некрасова</w:t>
      </w:r>
      <w:r w:rsidR="001E22C1">
        <w:rPr>
          <w:sz w:val="28"/>
          <w:szCs w:val="28"/>
        </w:rPr>
        <w:t>: У</w:t>
      </w:r>
      <w:r w:rsidRPr="00220A4C">
        <w:rPr>
          <w:sz w:val="28"/>
          <w:szCs w:val="28"/>
        </w:rPr>
        <w:t>каз Президента РФ от 28.06.2016 № 303</w:t>
      </w:r>
    </w:p>
    <w:p w:rsidR="001E22C1" w:rsidRPr="00220A4C" w:rsidRDefault="001E22C1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</w:p>
    <w:p w:rsid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  <w:u w:val="single"/>
        </w:rPr>
        <w:t>Памятные даты Краснодарского края: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/>
          <w:sz w:val="28"/>
          <w:szCs w:val="28"/>
        </w:rPr>
      </w:pPr>
      <w:r w:rsidRPr="00220A4C">
        <w:rPr>
          <w:sz w:val="28"/>
          <w:szCs w:val="28"/>
        </w:rPr>
        <w:t>85 лет со дня рождения кубанского писателя В.И. Лихоносова</w:t>
      </w:r>
    </w:p>
    <w:p w:rsidR="00220A4C" w:rsidRPr="00220A4C" w:rsidRDefault="00220A4C" w:rsidP="00220A4C">
      <w:pPr>
        <w:tabs>
          <w:tab w:val="left" w:pos="900"/>
        </w:tabs>
        <w:ind w:firstLine="567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220A4C">
        <w:rPr>
          <w:sz w:val="28"/>
          <w:szCs w:val="28"/>
        </w:rPr>
        <w:t xml:space="preserve">80 лет со дня рождения кубанского поэта Н.Т. </w:t>
      </w:r>
      <w:proofErr w:type="spellStart"/>
      <w:r w:rsidRPr="00220A4C">
        <w:rPr>
          <w:sz w:val="28"/>
          <w:szCs w:val="28"/>
        </w:rPr>
        <w:t>Василининой</w:t>
      </w:r>
      <w:proofErr w:type="spellEnd"/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80 лет со дня рождения кубанского писателя С.А. Медведевой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80 лет со д</w:t>
      </w:r>
      <w:r w:rsidR="00BF6168">
        <w:rPr>
          <w:sz w:val="28"/>
          <w:szCs w:val="28"/>
        </w:rPr>
        <w:t>ня рождения кубанского писателя</w:t>
      </w:r>
      <w:r w:rsidRPr="00220A4C">
        <w:rPr>
          <w:sz w:val="28"/>
          <w:szCs w:val="28"/>
        </w:rPr>
        <w:t xml:space="preserve"> Г.Г. </w:t>
      </w:r>
      <w:proofErr w:type="spellStart"/>
      <w:r w:rsidRPr="00220A4C">
        <w:rPr>
          <w:sz w:val="28"/>
          <w:szCs w:val="28"/>
        </w:rPr>
        <w:t>Пошагаева</w:t>
      </w:r>
      <w:proofErr w:type="spellEnd"/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 xml:space="preserve">80 лет со дня рождения кубанского </w:t>
      </w:r>
      <w:r w:rsidR="00BF6168">
        <w:rPr>
          <w:sz w:val="28"/>
          <w:szCs w:val="28"/>
        </w:rPr>
        <w:t xml:space="preserve">поэта </w:t>
      </w:r>
      <w:r w:rsidRPr="00220A4C">
        <w:rPr>
          <w:sz w:val="28"/>
          <w:szCs w:val="28"/>
        </w:rPr>
        <w:t>Ю.П. Кузнецова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/>
          <w:sz w:val="28"/>
          <w:szCs w:val="28"/>
        </w:rPr>
      </w:pPr>
      <w:r w:rsidRPr="00220A4C">
        <w:rPr>
          <w:sz w:val="28"/>
          <w:szCs w:val="28"/>
        </w:rPr>
        <w:t xml:space="preserve">100 лет со дня рождения кубанского журналиста, краеведа И.П. </w:t>
      </w:r>
      <w:proofErr w:type="spellStart"/>
      <w:r w:rsidRPr="00220A4C">
        <w:rPr>
          <w:sz w:val="28"/>
          <w:szCs w:val="28"/>
        </w:rPr>
        <w:t>Лотышева</w:t>
      </w:r>
      <w:proofErr w:type="spellEnd"/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160 лет со дня рождения основателя газеты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"</w:t>
      </w:r>
      <w:proofErr w:type="spellStart"/>
      <w:proofErr w:type="gramStart"/>
      <w:r w:rsidRPr="00220A4C">
        <w:rPr>
          <w:sz w:val="28"/>
          <w:szCs w:val="28"/>
        </w:rPr>
        <w:t>Прикубанская</w:t>
      </w:r>
      <w:proofErr w:type="spellEnd"/>
      <w:proofErr w:type="gramEnd"/>
      <w:r w:rsidRPr="00220A4C">
        <w:rPr>
          <w:sz w:val="28"/>
          <w:szCs w:val="28"/>
        </w:rPr>
        <w:t xml:space="preserve"> правда" М.К. Седина</w:t>
      </w:r>
    </w:p>
    <w:p w:rsidR="00220A4C" w:rsidRPr="00220A4C" w:rsidRDefault="00BF6168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90 лет со дня рождения уче</w:t>
      </w:r>
      <w:r w:rsidR="00220A4C" w:rsidRPr="00220A4C">
        <w:rPr>
          <w:sz w:val="28"/>
          <w:szCs w:val="28"/>
        </w:rPr>
        <w:t>ного, доктора экономических наук,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/>
          <w:sz w:val="28"/>
          <w:szCs w:val="28"/>
        </w:rPr>
      </w:pPr>
      <w:r w:rsidRPr="00220A4C">
        <w:rPr>
          <w:sz w:val="28"/>
          <w:szCs w:val="28"/>
        </w:rPr>
        <w:t>Героя труда Кубани И.Ф. Трубилина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 xml:space="preserve">100 лет со дня рождения Героя Советского Союза Ф.А. </w:t>
      </w:r>
      <w:proofErr w:type="spellStart"/>
      <w:r w:rsidRPr="00220A4C">
        <w:rPr>
          <w:sz w:val="28"/>
          <w:szCs w:val="28"/>
        </w:rPr>
        <w:t>Лузана</w:t>
      </w:r>
      <w:proofErr w:type="spellEnd"/>
    </w:p>
    <w:p w:rsidR="00220A4C" w:rsidRPr="00220A4C" w:rsidRDefault="00BF6168" w:rsidP="00220A4C">
      <w:pPr>
        <w:tabs>
          <w:tab w:val="left" w:pos="900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70 лет со дня рождения </w:t>
      </w:r>
      <w:r w:rsidR="00220A4C" w:rsidRPr="00220A4C">
        <w:rPr>
          <w:sz w:val="28"/>
          <w:szCs w:val="28"/>
        </w:rPr>
        <w:t>заслуженного мастера спорта СССР В.</w:t>
      </w:r>
      <w:r>
        <w:rPr>
          <w:sz w:val="28"/>
          <w:szCs w:val="28"/>
        </w:rPr>
        <w:t xml:space="preserve"> </w:t>
      </w:r>
      <w:proofErr w:type="spellStart"/>
      <w:r w:rsidR="00220A4C" w:rsidRPr="00220A4C">
        <w:rPr>
          <w:sz w:val="28"/>
          <w:szCs w:val="28"/>
        </w:rPr>
        <w:t>Мачуги</w:t>
      </w:r>
      <w:proofErr w:type="spellEnd"/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sz w:val="28"/>
          <w:szCs w:val="28"/>
        </w:rPr>
      </w:pPr>
      <w:r w:rsidRPr="00220A4C">
        <w:rPr>
          <w:sz w:val="28"/>
          <w:szCs w:val="28"/>
        </w:rPr>
        <w:t>115 лет со дня рождения народного артиста СССР М.А. Куликовского</w:t>
      </w:r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/>
          <w:sz w:val="28"/>
          <w:szCs w:val="28"/>
        </w:rPr>
      </w:pPr>
      <w:r w:rsidRPr="00220A4C">
        <w:rPr>
          <w:sz w:val="28"/>
          <w:szCs w:val="28"/>
        </w:rPr>
        <w:t xml:space="preserve">95 лет со дня рождения кубанского писателя Л.М. </w:t>
      </w:r>
      <w:proofErr w:type="spellStart"/>
      <w:r w:rsidRPr="00220A4C">
        <w:rPr>
          <w:sz w:val="28"/>
          <w:szCs w:val="28"/>
        </w:rPr>
        <w:t>Пасенюка</w:t>
      </w:r>
      <w:proofErr w:type="spellEnd"/>
    </w:p>
    <w:p w:rsidR="00220A4C" w:rsidRPr="00220A4C" w:rsidRDefault="00220A4C" w:rsidP="00220A4C">
      <w:pPr>
        <w:tabs>
          <w:tab w:val="left" w:pos="900"/>
        </w:tabs>
        <w:ind w:firstLine="567"/>
        <w:jc w:val="center"/>
        <w:outlineLvl w:val="0"/>
        <w:rPr>
          <w:b/>
          <w:sz w:val="28"/>
          <w:szCs w:val="28"/>
        </w:rPr>
      </w:pPr>
      <w:r w:rsidRPr="00220A4C">
        <w:rPr>
          <w:sz w:val="28"/>
          <w:szCs w:val="28"/>
        </w:rPr>
        <w:t>95 лет со дня пребывания В.В. Маяковского на Кубани</w:t>
      </w:r>
    </w:p>
    <w:p w:rsidR="00FE751C" w:rsidRDefault="00FE751C" w:rsidP="00220A4C">
      <w:pPr>
        <w:ind w:firstLine="1276"/>
        <w:jc w:val="center"/>
        <w:rPr>
          <w:b/>
          <w:sz w:val="28"/>
          <w:szCs w:val="28"/>
        </w:rPr>
      </w:pPr>
    </w:p>
    <w:p w:rsidR="00C32EC2" w:rsidRPr="003175FE" w:rsidRDefault="00C32EC2" w:rsidP="00C32EC2">
      <w:pPr>
        <w:pStyle w:val="a4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3175FE">
        <w:rPr>
          <w:rFonts w:ascii="Times New Roman" w:hAnsi="Times New Roman"/>
          <w:sz w:val="28"/>
          <w:szCs w:val="28"/>
        </w:rPr>
        <w:t>Основными направления</w:t>
      </w:r>
      <w:r w:rsidR="00CB7271">
        <w:rPr>
          <w:rFonts w:ascii="Times New Roman" w:hAnsi="Times New Roman"/>
          <w:sz w:val="28"/>
          <w:szCs w:val="28"/>
        </w:rPr>
        <w:t>ми</w:t>
      </w:r>
      <w:r w:rsidRPr="003175FE">
        <w:rPr>
          <w:rFonts w:ascii="Times New Roman" w:hAnsi="Times New Roman"/>
          <w:sz w:val="28"/>
          <w:szCs w:val="28"/>
        </w:rPr>
        <w:t xml:space="preserve"> деятельности библиотеки являлись:</w:t>
      </w:r>
    </w:p>
    <w:p w:rsidR="006E2963" w:rsidRPr="003175FE" w:rsidRDefault="006E2963" w:rsidP="00C32EC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175FE">
        <w:rPr>
          <w:sz w:val="28"/>
          <w:szCs w:val="28"/>
        </w:rPr>
        <w:t>Формирование гражданско-патриотической позиции населения</w:t>
      </w:r>
      <w:r w:rsidR="00311AB7" w:rsidRPr="003175FE">
        <w:rPr>
          <w:sz w:val="28"/>
          <w:szCs w:val="28"/>
        </w:rPr>
        <w:t>;</w:t>
      </w:r>
      <w:r w:rsidRPr="003175FE">
        <w:rPr>
          <w:sz w:val="28"/>
          <w:szCs w:val="28"/>
        </w:rPr>
        <w:t xml:space="preserve"> </w:t>
      </w:r>
    </w:p>
    <w:p w:rsidR="006E2963" w:rsidRPr="003175FE" w:rsidRDefault="006E2963" w:rsidP="00C32EC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Духовность. Нравственность. Милосердие. Работа с социально-незащищенными слоями населения, пользователями с ограниченными возможностями здоровья</w:t>
      </w:r>
      <w:r w:rsidR="00311AB7" w:rsidRPr="003175FE">
        <w:rPr>
          <w:sz w:val="28"/>
          <w:szCs w:val="28"/>
        </w:rPr>
        <w:t>;</w:t>
      </w:r>
    </w:p>
    <w:p w:rsidR="006E2963" w:rsidRPr="003175FE" w:rsidRDefault="006E2963" w:rsidP="00C32EC2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Книга и семья. Формирование культуры семейных отношений. Гендерное равенство</w:t>
      </w:r>
      <w:r w:rsidR="00311AB7" w:rsidRPr="003175FE">
        <w:rPr>
          <w:sz w:val="28"/>
          <w:szCs w:val="28"/>
        </w:rPr>
        <w:t>;</w:t>
      </w:r>
    </w:p>
    <w:p w:rsidR="006E2963" w:rsidRPr="003175FE" w:rsidRDefault="006E2963" w:rsidP="00311AB7">
      <w:pPr>
        <w:pStyle w:val="ab"/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75FE">
        <w:rPr>
          <w:rFonts w:ascii="Times New Roman" w:hAnsi="Times New Roman"/>
          <w:sz w:val="28"/>
          <w:szCs w:val="28"/>
        </w:rPr>
        <w:t>Профилактика асоциальных явлений (наркомания, алкоголизм, курение). Популяризация здорового образа жизни</w:t>
      </w:r>
      <w:r w:rsidR="00311AB7" w:rsidRPr="003175FE">
        <w:rPr>
          <w:rFonts w:ascii="Times New Roman" w:hAnsi="Times New Roman"/>
          <w:sz w:val="28"/>
          <w:szCs w:val="28"/>
        </w:rPr>
        <w:t>;</w:t>
      </w:r>
    </w:p>
    <w:p w:rsidR="005B5179" w:rsidRDefault="006E2963" w:rsidP="00311AB7">
      <w:pPr>
        <w:pStyle w:val="ab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5FE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49373E" w:rsidRPr="003175FE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3175FE">
        <w:rPr>
          <w:rFonts w:ascii="Times New Roman" w:hAnsi="Times New Roman" w:cs="Times New Roman"/>
          <w:sz w:val="28"/>
          <w:szCs w:val="28"/>
        </w:rPr>
        <w:t>, технических знаний</w:t>
      </w:r>
      <w:r w:rsidR="00B779EE" w:rsidRPr="003175FE">
        <w:rPr>
          <w:rFonts w:ascii="Times New Roman" w:hAnsi="Times New Roman" w:cs="Times New Roman"/>
          <w:sz w:val="28"/>
          <w:szCs w:val="28"/>
        </w:rPr>
        <w:t>.</w:t>
      </w:r>
    </w:p>
    <w:p w:rsidR="004D412D" w:rsidRPr="004D412D" w:rsidRDefault="004D412D" w:rsidP="001D7051">
      <w:pPr>
        <w:pStyle w:val="af7"/>
        <w:numPr>
          <w:ilvl w:val="0"/>
          <w:numId w:val="33"/>
        </w:numPr>
        <w:spacing w:before="100" w:beforeAutospacing="1" w:after="100" w:afterAutospacing="1"/>
        <w:rPr>
          <w:b/>
          <w:sz w:val="28"/>
          <w:szCs w:val="28"/>
        </w:rPr>
      </w:pPr>
      <w:r w:rsidRPr="004D412D">
        <w:rPr>
          <w:b/>
          <w:sz w:val="28"/>
          <w:szCs w:val="28"/>
        </w:rPr>
        <w:t>Сравнительные показатели</w:t>
      </w:r>
      <w:r w:rsidR="00892FDD">
        <w:rPr>
          <w:b/>
          <w:sz w:val="28"/>
          <w:szCs w:val="28"/>
        </w:rPr>
        <w:t xml:space="preserve"> деятельности библиотеки за 2020</w:t>
      </w:r>
      <w:r w:rsidR="00F13A47">
        <w:rPr>
          <w:b/>
          <w:sz w:val="28"/>
          <w:szCs w:val="28"/>
        </w:rPr>
        <w:t>-2021</w:t>
      </w:r>
      <w:r w:rsidRPr="004D412D">
        <w:rPr>
          <w:b/>
          <w:sz w:val="28"/>
          <w:szCs w:val="28"/>
        </w:rPr>
        <w:t xml:space="preserve"> годы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0"/>
        <w:gridCol w:w="1379"/>
        <w:gridCol w:w="1456"/>
        <w:gridCol w:w="1418"/>
        <w:gridCol w:w="1133"/>
        <w:gridCol w:w="1044"/>
      </w:tblGrid>
      <w:tr w:rsidR="004D412D" w:rsidTr="00210DC6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12D" w:rsidRDefault="004D412D" w:rsidP="00210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12D" w:rsidRDefault="004D412D" w:rsidP="00210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Выполнение 20</w:t>
            </w:r>
            <w:r w:rsidR="002876A0">
              <w:rPr>
                <w:b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12D" w:rsidRDefault="004D412D" w:rsidP="00210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  <w:p w:rsidR="004D412D" w:rsidRDefault="004D412D" w:rsidP="00210DC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876A0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12D" w:rsidRDefault="004D412D" w:rsidP="00210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Выполнение 202</w:t>
            </w:r>
            <w:r w:rsidR="002876A0">
              <w:rPr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12D" w:rsidRDefault="004D412D" w:rsidP="00210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  -</w:t>
            </w:r>
          </w:p>
          <w:p w:rsidR="004D412D" w:rsidRDefault="002876A0" w:rsidP="00210DC6">
            <w:pPr>
              <w:jc w:val="center"/>
              <w:rPr>
                <w:b/>
              </w:rPr>
            </w:pPr>
            <w:r>
              <w:rPr>
                <w:b/>
              </w:rPr>
              <w:t>к 2020</w:t>
            </w:r>
            <w:r w:rsidR="004D412D">
              <w:rPr>
                <w:b/>
              </w:rPr>
              <w:t xml:space="preserve"> г.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12D" w:rsidRDefault="004D412D" w:rsidP="00210D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4D412D" w:rsidRDefault="004D412D" w:rsidP="00210DC6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  <w:p w:rsidR="004D412D" w:rsidRDefault="004D412D" w:rsidP="00210DC6">
            <w:pPr>
              <w:jc w:val="center"/>
              <w:rPr>
                <w:b/>
              </w:rPr>
            </w:pPr>
            <w:r>
              <w:rPr>
                <w:b/>
              </w:rPr>
              <w:t>плана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Число пользователей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  <w:r>
              <w:t>18579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32136E" w:rsidP="00210DC6">
            <w:pPr>
              <w:snapToGrid w:val="0"/>
              <w:jc w:val="center"/>
            </w:pPr>
            <w:r>
              <w:t>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D423C9" w:rsidP="00210DC6">
            <w:pPr>
              <w:snapToGrid w:val="0"/>
              <w:jc w:val="center"/>
            </w:pPr>
            <w:r>
              <w:t>10602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772965" w:rsidP="00210DC6">
            <w:pPr>
              <w:snapToGrid w:val="0"/>
              <w:jc w:val="center"/>
            </w:pPr>
            <w:r>
              <w:t>- 7977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3B65FA" w:rsidP="00210DC6">
            <w:pPr>
              <w:snapToGrid w:val="0"/>
              <w:jc w:val="center"/>
            </w:pPr>
            <w:r>
              <w:t>42,4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proofErr w:type="spellStart"/>
            <w:r>
              <w:t>Документовыдача</w:t>
            </w:r>
            <w:proofErr w:type="spellEnd"/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  <w:r>
              <w:t>546</w:t>
            </w:r>
            <w:r w:rsidR="00FF5F6A">
              <w:t xml:space="preserve"> </w:t>
            </w:r>
            <w:r>
              <w:t>197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Pr="00637361" w:rsidRDefault="00FF5F6A" w:rsidP="00210DC6">
            <w:pPr>
              <w:snapToGrid w:val="0"/>
              <w:jc w:val="center"/>
              <w:rPr>
                <w:highlight w:val="yellow"/>
              </w:rPr>
            </w:pPr>
            <w:r w:rsidRPr="00FF5F6A">
              <w:t>800</w:t>
            </w:r>
            <w:r>
              <w:t xml:space="preserve"> </w:t>
            </w:r>
            <w:r w:rsidRPr="00FF5F6A"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Pr="00637361" w:rsidRDefault="00FF5F6A" w:rsidP="00210DC6">
            <w:pPr>
              <w:snapToGrid w:val="0"/>
              <w:jc w:val="center"/>
              <w:rPr>
                <w:highlight w:val="yellow"/>
              </w:rPr>
            </w:pPr>
            <w:r w:rsidRPr="00FF5F6A">
              <w:t>200</w:t>
            </w:r>
            <w:r>
              <w:t xml:space="preserve"> </w:t>
            </w:r>
            <w:r w:rsidRPr="00FF5F6A">
              <w:t>392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80411B" w:rsidP="00210DC6">
            <w:pPr>
              <w:snapToGrid w:val="0"/>
              <w:jc w:val="center"/>
            </w:pPr>
            <w:r>
              <w:t>-345 805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4E2112" w:rsidP="00210DC6">
            <w:pPr>
              <w:snapToGrid w:val="0"/>
              <w:jc w:val="center"/>
            </w:pPr>
            <w:r>
              <w:t>25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 xml:space="preserve">Посещения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  <w:r>
              <w:t>75</w:t>
            </w:r>
            <w:r w:rsidR="00FF5F6A">
              <w:t xml:space="preserve"> </w:t>
            </w:r>
            <w:r>
              <w:t>000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  <w:r>
              <w:t>46 410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  <w:r>
              <w:t>46 410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23401" w:rsidP="00210DC6">
            <w:pPr>
              <w:snapToGrid w:val="0"/>
              <w:jc w:val="center"/>
            </w:pPr>
            <w:r>
              <w:t>- 28590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223401" w:rsidP="00210DC6">
            <w:pPr>
              <w:snapToGrid w:val="0"/>
              <w:jc w:val="center"/>
            </w:pPr>
            <w:r>
              <w:t>100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BF6168" w:rsidP="00210DC6">
            <w:pPr>
              <w:snapToGrid w:val="0"/>
            </w:pPr>
            <w:r>
              <w:t>Посещения</w:t>
            </w:r>
            <w:r w:rsidR="002876A0">
              <w:t xml:space="preserve"> сайт</w:t>
            </w:r>
            <w:r>
              <w:t>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  <w:r>
              <w:t>34</w:t>
            </w:r>
            <w:r w:rsidR="00FF5F6A">
              <w:t xml:space="preserve"> </w:t>
            </w:r>
            <w:r>
              <w:t>442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  <w:r>
              <w:t>40 000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  <w:r>
              <w:t>40 000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1C167C" w:rsidP="00210DC6">
            <w:pPr>
              <w:snapToGrid w:val="0"/>
              <w:jc w:val="center"/>
            </w:pPr>
            <w:r>
              <w:t>+5558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1C167C" w:rsidP="00210DC6">
            <w:pPr>
              <w:snapToGrid w:val="0"/>
              <w:jc w:val="center"/>
            </w:pPr>
            <w:r>
              <w:t>100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Читаемость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F0233A" w:rsidP="00702115">
            <w:pPr>
              <w:snapToGrid w:val="0"/>
              <w:jc w:val="center"/>
            </w:pPr>
            <w:r>
              <w:t>31</w:t>
            </w:r>
            <w:r w:rsidR="002876A0">
              <w:t>,</w:t>
            </w:r>
            <w: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E2591F" w:rsidP="00210DC6">
            <w:pPr>
              <w:snapToGrid w:val="0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E2591F" w:rsidP="00210DC6">
            <w:pPr>
              <w:snapToGrid w:val="0"/>
              <w:jc w:val="center"/>
            </w:pPr>
            <w:r>
              <w:t>18,8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Посещаемость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F0233A" w:rsidP="00702115">
            <w:pPr>
              <w:snapToGrid w:val="0"/>
              <w:jc w:val="center"/>
            </w:pPr>
            <w:r>
              <w:t>3</w:t>
            </w:r>
            <w:r w:rsidR="002876A0">
              <w:t>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E2591F" w:rsidP="00210DC6">
            <w:pPr>
              <w:snapToGrid w:val="0"/>
              <w:jc w:val="center"/>
            </w:pPr>
            <w: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E2591F" w:rsidP="00210DC6">
            <w:pPr>
              <w:snapToGrid w:val="0"/>
              <w:jc w:val="center"/>
            </w:pPr>
            <w: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Фонды:</w:t>
            </w:r>
          </w:p>
          <w:p w:rsidR="002876A0" w:rsidRDefault="002876A0" w:rsidP="00210DC6">
            <w:r>
              <w:t>состоит на 01.01.2021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jc w:val="center"/>
            </w:pPr>
            <w:r>
              <w:t>1215101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  <w:r w:rsidRPr="002876A0">
              <w:t>1215101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  <w:r w:rsidRPr="002876A0">
              <w:t>1215101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A0" w:rsidRDefault="002876A0" w:rsidP="00210DC6">
            <w:pPr>
              <w:jc w:val="center"/>
            </w:pPr>
            <w:r>
              <w:t>100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 xml:space="preserve">Электронный каталог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  <w:r>
              <w:t>473722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C56970" w:rsidP="00A43F6C">
            <w:pPr>
              <w:snapToGrid w:val="0"/>
              <w:jc w:val="center"/>
            </w:pPr>
            <w:r w:rsidRPr="00C56970">
              <w:t>489608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A43F6C" w:rsidP="00210DC6">
            <w:pPr>
              <w:snapToGrid w:val="0"/>
              <w:jc w:val="center"/>
            </w:pPr>
            <w:r w:rsidRPr="00A43F6C">
              <w:t>489608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EA329A" w:rsidP="00210DC6">
            <w:pPr>
              <w:snapToGrid w:val="0"/>
              <w:jc w:val="center"/>
            </w:pPr>
            <w:r>
              <w:t>+15886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A0" w:rsidRDefault="002876A0" w:rsidP="00210DC6">
            <w:pPr>
              <w:snapToGrid w:val="0"/>
              <w:jc w:val="center"/>
            </w:pPr>
            <w:r>
              <w:t>100</w:t>
            </w: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Персонал* всего: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  <w:r>
              <w:t>110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  <w:r w:rsidRPr="002876A0"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  <w:r w:rsidRPr="002876A0">
              <w:t>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2876A0" w:rsidP="00210DC6">
            <w:pPr>
              <w:snapToGrid w:val="0"/>
              <w:jc w:val="center"/>
              <w:rPr>
                <w:i/>
              </w:rPr>
            </w:pPr>
          </w:p>
        </w:tc>
      </w:tr>
      <w:tr w:rsidR="002876A0" w:rsidTr="00210DC6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в том числе: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snapToGrid w:val="0"/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2876A0" w:rsidP="00210DC6">
            <w:pPr>
              <w:snapToGrid w:val="0"/>
              <w:jc w:val="center"/>
            </w:pPr>
          </w:p>
        </w:tc>
      </w:tr>
      <w:tr w:rsidR="002876A0" w:rsidTr="002876A0">
        <w:trPr>
          <w:cantSplit/>
          <w:trHeight w:val="165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 xml:space="preserve">библиотечных работников,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jc w:val="center"/>
            </w:pPr>
            <w:r>
              <w:t>73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AA399D" w:rsidP="00210DC6">
            <w:pPr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AA399D" w:rsidP="00210DC6">
            <w:pPr>
              <w:jc w:val="center"/>
            </w:pPr>
            <w:r>
              <w:t>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2876A0" w:rsidP="00210DC6">
            <w:pPr>
              <w:snapToGrid w:val="0"/>
              <w:jc w:val="center"/>
            </w:pPr>
            <w:r>
              <w:t>100</w:t>
            </w:r>
          </w:p>
        </w:tc>
      </w:tr>
      <w:tr w:rsidR="002876A0" w:rsidTr="002876A0">
        <w:trPr>
          <w:cantSplit/>
          <w:trHeight w:val="276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 xml:space="preserve">Количество методических мероприятий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jc w:val="center"/>
            </w:pPr>
            <w:r>
              <w:t>104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  <w:r>
              <w:t>10</w:t>
            </w:r>
            <w:r w:rsidR="0010540C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  <w:r>
              <w:t>10</w:t>
            </w:r>
            <w:r w:rsidR="0010540C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210DC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6A0" w:rsidRDefault="002876A0" w:rsidP="00210DC6">
            <w:pPr>
              <w:jc w:val="center"/>
            </w:pPr>
            <w:r>
              <w:t>100</w:t>
            </w:r>
          </w:p>
        </w:tc>
      </w:tr>
      <w:tr w:rsidR="002876A0" w:rsidTr="002876A0">
        <w:trPr>
          <w:cantSplit/>
          <w:trHeight w:val="276"/>
          <w:jc w:val="center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A0" w:rsidRDefault="002876A0" w:rsidP="00210DC6">
            <w:pPr>
              <w:snapToGrid w:val="0"/>
            </w:pPr>
            <w:r>
              <w:t>Доходы от предпринимательской и иной приносящей доход деятельности (тыс. руб.)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2876A0" w:rsidP="00702115">
            <w:pPr>
              <w:jc w:val="center"/>
            </w:pPr>
            <w:r>
              <w:t>118,7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892FDD" w:rsidP="00210DC6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892FDD" w:rsidP="00210DC6">
            <w:pPr>
              <w:jc w:val="center"/>
            </w:pPr>
            <w:r>
              <w:t>87,7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6A0" w:rsidRDefault="003867AE" w:rsidP="00210DC6">
            <w:pPr>
              <w:jc w:val="center"/>
            </w:pPr>
            <w:r>
              <w:t>-</w:t>
            </w:r>
            <w:r w:rsidR="003E5731">
              <w:t xml:space="preserve"> </w:t>
            </w:r>
            <w:r>
              <w:t>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A0" w:rsidRDefault="0038346C" w:rsidP="00210DC6">
            <w:pPr>
              <w:jc w:val="center"/>
            </w:pPr>
            <w:r>
              <w:t>67,4%</w:t>
            </w:r>
          </w:p>
        </w:tc>
      </w:tr>
    </w:tbl>
    <w:p w:rsidR="00654DF8" w:rsidRDefault="00654DF8" w:rsidP="001D7051">
      <w:pPr>
        <w:spacing w:before="100" w:beforeAutospacing="1" w:after="100" w:afterAutospacing="1"/>
        <w:ind w:firstLine="360"/>
        <w:jc w:val="center"/>
        <w:rPr>
          <w:b/>
          <w:sz w:val="28"/>
          <w:szCs w:val="28"/>
          <w:highlight w:val="yellow"/>
        </w:rPr>
      </w:pPr>
    </w:p>
    <w:p w:rsidR="00647D3D" w:rsidRPr="00F54356" w:rsidRDefault="00BF6168" w:rsidP="001D7051">
      <w:pPr>
        <w:spacing w:before="100" w:beforeAutospacing="1" w:after="100" w:afterAutospacing="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Реализация н</w:t>
      </w:r>
      <w:r w:rsidR="00647D3D" w:rsidRPr="00F54356">
        <w:rPr>
          <w:b/>
          <w:sz w:val="28"/>
          <w:szCs w:val="28"/>
        </w:rPr>
        <w:t>ационального проекта "Культура"</w:t>
      </w:r>
    </w:p>
    <w:p w:rsidR="00654DF8" w:rsidRDefault="00654DF8" w:rsidP="00654DF8">
      <w:pPr>
        <w:tabs>
          <w:tab w:val="left" w:pos="21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рабочей группы регионального проектного офиса по реализации мероприятий национального проекта "Культура" осуществляли мероприятия консультационного, методического и практического характера для библиотек края, подававших заявки на участие в конкурсном отборе на предоставление иных межбюджетных трансфертов из федерального бюджета бюджетам субъектов РФ на создание модельных муниципальных библиотек в 2021 году. </w:t>
      </w:r>
    </w:p>
    <w:p w:rsidR="00654DF8" w:rsidRDefault="00654DF8" w:rsidP="00654DF8">
      <w:pPr>
        <w:tabs>
          <w:tab w:val="left" w:pos="2191"/>
        </w:tabs>
        <w:ind w:firstLine="709"/>
        <w:jc w:val="both"/>
        <w:rPr>
          <w:b/>
          <w:sz w:val="28"/>
          <w:szCs w:val="28"/>
        </w:rPr>
      </w:pPr>
    </w:p>
    <w:p w:rsidR="00654DF8" w:rsidRDefault="00654DF8" w:rsidP="00654DF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18 января – 22 февраля</w:t>
      </w:r>
      <w:r>
        <w:rPr>
          <w:bCs/>
          <w:color w:val="auto"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информация по открытой модельной библиотеке в 2020 году для итогового отчета в Министерство культуры РФ.</w:t>
      </w:r>
      <w:r>
        <w:rPr>
          <w:bCs/>
          <w:sz w:val="28"/>
          <w:szCs w:val="28"/>
        </w:rPr>
        <w:t xml:space="preserve"> </w:t>
      </w:r>
    </w:p>
    <w:p w:rsidR="00654DF8" w:rsidRDefault="00654DF8" w:rsidP="00654DF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справка об открытии модельной библиотеки направлена в Министерство культуры РФ и в федеральный проектный офис</w:t>
      </w:r>
      <w:r w:rsidR="008040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DF8" w:rsidRDefault="00654DF8" w:rsidP="00654DF8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A60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 – 31 марта – </w:t>
      </w:r>
      <w:r>
        <w:rPr>
          <w:bCs/>
          <w:sz w:val="28"/>
          <w:szCs w:val="28"/>
        </w:rPr>
        <w:t>мониторинг работы модельных библиотек.</w:t>
      </w:r>
    </w:p>
    <w:p w:rsidR="00654DF8" w:rsidRDefault="00654DF8" w:rsidP="00654D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обобщения: информация о работе модельных библиотек </w:t>
      </w:r>
      <w:r>
        <w:rPr>
          <w:bCs/>
          <w:sz w:val="28"/>
          <w:szCs w:val="28"/>
        </w:rPr>
        <w:t>направлена куратору федерального проектного офиса в РГБ</w:t>
      </w:r>
      <w:r w:rsidR="008040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54DF8" w:rsidRDefault="00654DF8" w:rsidP="00654DF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17 февраля, 3</w:t>
      </w:r>
      <w:r w:rsidR="00A60C5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марта, 23 марта, 29 марта</w:t>
      </w:r>
      <w:r>
        <w:rPr>
          <w:bCs/>
          <w:color w:val="auto"/>
          <w:sz w:val="28"/>
          <w:szCs w:val="28"/>
        </w:rPr>
        <w:t xml:space="preserve"> – </w:t>
      </w:r>
      <w:r>
        <w:rPr>
          <w:bCs/>
          <w:sz w:val="28"/>
          <w:szCs w:val="28"/>
        </w:rPr>
        <w:t>методи</w:t>
      </w:r>
      <w:r w:rsidR="00BF6168">
        <w:rPr>
          <w:bCs/>
          <w:sz w:val="28"/>
          <w:szCs w:val="28"/>
        </w:rPr>
        <w:t>ческая консультация специалистов</w:t>
      </w:r>
      <w:r>
        <w:rPr>
          <w:bCs/>
          <w:sz w:val="28"/>
          <w:szCs w:val="28"/>
        </w:rPr>
        <w:t xml:space="preserve"> МУК "</w:t>
      </w:r>
      <w:proofErr w:type="spellStart"/>
      <w:r>
        <w:rPr>
          <w:bCs/>
          <w:sz w:val="28"/>
          <w:szCs w:val="28"/>
        </w:rPr>
        <w:t>Анапская</w:t>
      </w:r>
      <w:proofErr w:type="spellEnd"/>
      <w:r>
        <w:rPr>
          <w:bCs/>
          <w:sz w:val="28"/>
          <w:szCs w:val="28"/>
        </w:rPr>
        <w:t xml:space="preserve"> ЦБС" (3 чел.) по сбору документов на конкурсный отбор по созданию модельных библиотек в рамках национального проекта "Культура".</w:t>
      </w:r>
    </w:p>
    <w:p w:rsidR="00654DF8" w:rsidRDefault="00654DF8" w:rsidP="00654D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25 февраля, 19 марта</w:t>
      </w:r>
      <w:r>
        <w:rPr>
          <w:bCs/>
          <w:color w:val="auto"/>
          <w:sz w:val="28"/>
          <w:szCs w:val="28"/>
        </w:rPr>
        <w:t xml:space="preserve"> – методическая консультация специалистов МКУК "</w:t>
      </w:r>
      <w:proofErr w:type="spellStart"/>
      <w:r>
        <w:rPr>
          <w:bCs/>
          <w:color w:val="auto"/>
          <w:sz w:val="28"/>
          <w:szCs w:val="28"/>
        </w:rPr>
        <w:t>Отрадненская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proofErr w:type="spellStart"/>
      <w:r>
        <w:rPr>
          <w:bCs/>
          <w:color w:val="auto"/>
          <w:sz w:val="28"/>
          <w:szCs w:val="28"/>
        </w:rPr>
        <w:t>межпоселенческая</w:t>
      </w:r>
      <w:proofErr w:type="spellEnd"/>
      <w:r>
        <w:rPr>
          <w:bCs/>
          <w:color w:val="auto"/>
          <w:sz w:val="28"/>
          <w:szCs w:val="28"/>
        </w:rPr>
        <w:t xml:space="preserve"> центральная библиотека" (2 чел.)</w:t>
      </w:r>
      <w:r>
        <w:rPr>
          <w:bCs/>
          <w:sz w:val="28"/>
          <w:szCs w:val="28"/>
        </w:rPr>
        <w:t xml:space="preserve"> по сбору документов на конкурсный отбор по созданию модельных библиотек в рамках национального проекта "Культура".</w:t>
      </w:r>
    </w:p>
    <w:p w:rsidR="00654DF8" w:rsidRDefault="00654DF8" w:rsidP="00654D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5-11 марта</w:t>
      </w:r>
      <w:r>
        <w:rPr>
          <w:bCs/>
          <w:color w:val="auto"/>
          <w:sz w:val="28"/>
          <w:szCs w:val="28"/>
        </w:rPr>
        <w:t xml:space="preserve"> – подготовка информации по модельным библиотекам в Краснодарском крае.</w:t>
      </w:r>
    </w:p>
    <w:p w:rsidR="00654DF8" w:rsidRDefault="00654DF8" w:rsidP="00654D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Форма обобщения: итоговая информация в доклад для коллегии министерства культуры КК</w:t>
      </w:r>
      <w:r w:rsidR="008040BA">
        <w:rPr>
          <w:bCs/>
          <w:color w:val="auto"/>
          <w:sz w:val="28"/>
          <w:szCs w:val="28"/>
        </w:rPr>
        <w:t>.</w:t>
      </w:r>
    </w:p>
    <w:p w:rsidR="00654DF8" w:rsidRDefault="00654DF8" w:rsidP="00654DF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 марта, 16 марта</w:t>
      </w:r>
      <w:r>
        <w:rPr>
          <w:bCs/>
          <w:color w:val="auto"/>
        </w:rPr>
        <w:t xml:space="preserve"> – </w:t>
      </w:r>
      <w:r w:rsidR="00BF6168">
        <w:rPr>
          <w:bCs/>
          <w:color w:val="auto"/>
          <w:sz w:val="28"/>
          <w:szCs w:val="28"/>
        </w:rPr>
        <w:t xml:space="preserve">методическая консультация </w:t>
      </w:r>
      <w:r>
        <w:rPr>
          <w:bCs/>
          <w:color w:val="auto"/>
          <w:sz w:val="28"/>
          <w:szCs w:val="28"/>
        </w:rPr>
        <w:t>специалистов МКУК "Тихорецкая центральная межпоселенческая библиотека" МО Тихорецкий район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(3 чел.)</w:t>
      </w:r>
      <w:r>
        <w:rPr>
          <w:bCs/>
          <w:sz w:val="28"/>
          <w:szCs w:val="28"/>
        </w:rPr>
        <w:t xml:space="preserve"> по сбору документов на конкурсный отбор по созданию модельных библиотек в рамках национального проекта "Культура".</w:t>
      </w:r>
    </w:p>
    <w:p w:rsidR="00654DF8" w:rsidRDefault="00654DF8" w:rsidP="00654DF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19 марта – </w:t>
      </w:r>
      <w:r>
        <w:rPr>
          <w:bCs/>
          <w:color w:val="auto"/>
          <w:sz w:val="28"/>
          <w:szCs w:val="28"/>
        </w:rPr>
        <w:t xml:space="preserve">разработка письма о привлечении специалистов и студентов из высших учебных заведений региона для разработки </w:t>
      </w:r>
      <w:proofErr w:type="gramStart"/>
      <w:r>
        <w:rPr>
          <w:bCs/>
          <w:color w:val="auto"/>
          <w:sz w:val="28"/>
          <w:szCs w:val="28"/>
        </w:rPr>
        <w:t>дизайн-проектов</w:t>
      </w:r>
      <w:proofErr w:type="gramEnd"/>
      <w:r>
        <w:rPr>
          <w:bCs/>
          <w:color w:val="auto"/>
          <w:sz w:val="28"/>
          <w:szCs w:val="28"/>
        </w:rPr>
        <w:t xml:space="preserve"> при участии в конкурсном отборе на создание модельных муниц</w:t>
      </w:r>
      <w:r w:rsidR="00BF6168">
        <w:rPr>
          <w:bCs/>
          <w:color w:val="auto"/>
          <w:sz w:val="28"/>
          <w:szCs w:val="28"/>
        </w:rPr>
        <w:t>ипальных библиотек в рамках национального</w:t>
      </w:r>
      <w:r>
        <w:rPr>
          <w:bCs/>
          <w:color w:val="auto"/>
          <w:sz w:val="28"/>
          <w:szCs w:val="28"/>
        </w:rPr>
        <w:t xml:space="preserve"> проекта "Культура" для межпоселенческих (центральных) библиотек.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обобщения: письмо </w:t>
      </w:r>
      <w:r>
        <w:rPr>
          <w:bCs/>
          <w:sz w:val="28"/>
          <w:szCs w:val="28"/>
        </w:rPr>
        <w:t xml:space="preserve">о привлечении специалистов и студентов из высших учебных заведений региона для разработки </w:t>
      </w:r>
      <w:proofErr w:type="gramStart"/>
      <w:r>
        <w:rPr>
          <w:bCs/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направлено в </w:t>
      </w:r>
      <w:proofErr w:type="spellStart"/>
      <w:r>
        <w:rPr>
          <w:sz w:val="28"/>
          <w:szCs w:val="28"/>
        </w:rPr>
        <w:t>межпоселенческие</w:t>
      </w:r>
      <w:proofErr w:type="spellEnd"/>
      <w:r>
        <w:rPr>
          <w:sz w:val="28"/>
          <w:szCs w:val="28"/>
        </w:rPr>
        <w:t xml:space="preserve"> (центральные) библиотеки</w:t>
      </w:r>
      <w:r w:rsidR="00BF6168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3-20 апреля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методические консульт</w:t>
      </w:r>
      <w:r w:rsidR="00BF6168">
        <w:rPr>
          <w:bCs/>
          <w:sz w:val="28"/>
          <w:szCs w:val="28"/>
        </w:rPr>
        <w:t>ации для специалистов д</w:t>
      </w:r>
      <w:r>
        <w:rPr>
          <w:bCs/>
          <w:sz w:val="28"/>
          <w:szCs w:val="28"/>
        </w:rPr>
        <w:t>етско-юношеской библиотеки-филиала № 1 им. В.И. Лихоносова МБУК "</w:t>
      </w:r>
      <w:proofErr w:type="spellStart"/>
      <w:r>
        <w:rPr>
          <w:bCs/>
          <w:sz w:val="28"/>
          <w:szCs w:val="28"/>
        </w:rPr>
        <w:t>Анапская</w:t>
      </w:r>
      <w:proofErr w:type="spellEnd"/>
      <w:r>
        <w:rPr>
          <w:bCs/>
          <w:sz w:val="28"/>
          <w:szCs w:val="28"/>
        </w:rPr>
        <w:t xml:space="preserve"> ЦБС", библиоте</w:t>
      </w:r>
      <w:r w:rsidR="008040BA">
        <w:rPr>
          <w:bCs/>
          <w:sz w:val="28"/>
          <w:szCs w:val="28"/>
        </w:rPr>
        <w:t>ки национальных литератур России</w:t>
      </w:r>
      <w:r>
        <w:rPr>
          <w:bCs/>
          <w:sz w:val="28"/>
          <w:szCs w:val="28"/>
        </w:rPr>
        <w:t xml:space="preserve"> и зарубежных стран им. Н.А. Некрасова МБУК "Централизованная библ</w:t>
      </w:r>
      <w:r w:rsidR="008040BA">
        <w:rPr>
          <w:bCs/>
          <w:sz w:val="28"/>
          <w:szCs w:val="28"/>
        </w:rPr>
        <w:t>иотечная система" г. Армавира, ц</w:t>
      </w:r>
      <w:r>
        <w:rPr>
          <w:bCs/>
          <w:sz w:val="28"/>
          <w:szCs w:val="28"/>
        </w:rPr>
        <w:t>ентральной районной библиотеки МКУК "</w:t>
      </w:r>
      <w:proofErr w:type="spellStart"/>
      <w:r>
        <w:rPr>
          <w:bCs/>
          <w:sz w:val="28"/>
          <w:szCs w:val="28"/>
        </w:rPr>
        <w:t>Курганинская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межпоселенческая</w:t>
      </w:r>
      <w:proofErr w:type="spellEnd"/>
      <w:r>
        <w:rPr>
          <w:bCs/>
          <w:sz w:val="28"/>
          <w:szCs w:val="28"/>
        </w:rPr>
        <w:t xml:space="preserve"> централизованная библиотечная система", МКУК "</w:t>
      </w:r>
      <w:proofErr w:type="spellStart"/>
      <w:r>
        <w:rPr>
          <w:bCs/>
          <w:sz w:val="28"/>
          <w:szCs w:val="28"/>
        </w:rPr>
        <w:t>Отрадненская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межпоселенческая</w:t>
      </w:r>
      <w:proofErr w:type="spellEnd"/>
      <w:r>
        <w:rPr>
          <w:bCs/>
          <w:sz w:val="28"/>
          <w:szCs w:val="28"/>
        </w:rPr>
        <w:t xml:space="preserve"> центральная библиотека", МКУК </w:t>
      </w:r>
      <w:r>
        <w:rPr>
          <w:bCs/>
          <w:sz w:val="28"/>
          <w:szCs w:val="28"/>
        </w:rPr>
        <w:lastRenderedPageBreak/>
        <w:t>"Тихорецкая центральная межпоселенческая библиотека" МО Тихорецкий район (8 чел.) по сбору документов</w:t>
      </w:r>
      <w:proofErr w:type="gramEnd"/>
      <w:r>
        <w:rPr>
          <w:bCs/>
          <w:sz w:val="28"/>
          <w:szCs w:val="28"/>
        </w:rPr>
        <w:t xml:space="preserve"> на конкурсный отбор по созданию модельных библиотек в рамках национального проекта "Культура".</w:t>
      </w:r>
    </w:p>
    <w:p w:rsidR="00654DF8" w:rsidRDefault="00654DF8" w:rsidP="00654DF8">
      <w:pPr>
        <w:ind w:firstLine="709"/>
        <w:jc w:val="both"/>
        <w:rPr>
          <w:bCs/>
        </w:rPr>
      </w:pPr>
      <w:r>
        <w:rPr>
          <w:b/>
          <w:sz w:val="28"/>
          <w:szCs w:val="28"/>
        </w:rPr>
        <w:t>20-22 апреля –</w:t>
      </w:r>
      <w:r>
        <w:rPr>
          <w:bCs/>
          <w:sz w:val="28"/>
          <w:szCs w:val="28"/>
        </w:rPr>
        <w:t xml:space="preserve"> помощь в сборе необходимых документов для подачи заявок на конкурсный отбор субъектов РФ на предоставление иных межбюджетных трансфертов из федерального бюджета бюджетам субъектов РФ на создание модельных муниципальных библиотек в субъектах Российской Федерации в 2022 г</w:t>
      </w:r>
      <w:r>
        <w:rPr>
          <w:bCs/>
        </w:rPr>
        <w:t>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прошитые заявки направлены 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13-14 мая –</w:t>
      </w:r>
      <w:r>
        <w:rPr>
          <w:bCs/>
        </w:rPr>
        <w:t xml:space="preserve"> </w:t>
      </w:r>
      <w:r>
        <w:rPr>
          <w:bCs/>
          <w:sz w:val="28"/>
          <w:szCs w:val="28"/>
        </w:rPr>
        <w:t>заполнение форм мониторинга национального проекта "Культура". Федеральные проекты: "Культурная среда", "Творческие люди", "Цифровая культура".</w:t>
      </w:r>
    </w:p>
    <w:p w:rsidR="00654DF8" w:rsidRDefault="00654DF8" w:rsidP="00654D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Форма обобщения: формы в виде таблиц направлены 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26-28 июля –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мониторинг образовательных организаций, готовых к сотрудничеству в разработке </w:t>
      </w:r>
      <w:proofErr w:type="gramStart"/>
      <w:r>
        <w:rPr>
          <w:bCs/>
          <w:sz w:val="28"/>
          <w:szCs w:val="28"/>
        </w:rPr>
        <w:t>дизайн-проектов</w:t>
      </w:r>
      <w:proofErr w:type="gramEnd"/>
      <w:r>
        <w:rPr>
          <w:bCs/>
          <w:sz w:val="28"/>
          <w:szCs w:val="28"/>
        </w:rPr>
        <w:t xml:space="preserve"> для модельных библиотек</w:t>
      </w:r>
      <w:r w:rsidR="008040B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 запросу куратора федерального проектного офиса в РГБ.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список образовательных организаций</w:t>
      </w:r>
      <w:r w:rsidR="008040B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готовых к сотрудничеству в разработке </w:t>
      </w:r>
      <w:proofErr w:type="gramStart"/>
      <w:r>
        <w:rPr>
          <w:bCs/>
          <w:sz w:val="28"/>
          <w:szCs w:val="28"/>
        </w:rPr>
        <w:t>дизайн-проектов</w:t>
      </w:r>
      <w:proofErr w:type="gramEnd"/>
      <w:r>
        <w:rPr>
          <w:bCs/>
          <w:sz w:val="28"/>
          <w:szCs w:val="28"/>
        </w:rPr>
        <w:t xml:space="preserve"> для модельных библиотек</w:t>
      </w:r>
      <w:r w:rsidR="008040B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 куратору </w:t>
      </w:r>
      <w:r>
        <w:rPr>
          <w:bCs/>
          <w:sz w:val="28"/>
          <w:szCs w:val="28"/>
        </w:rPr>
        <w:t>федерального проектного офиса в РГБ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18-20 августа –</w:t>
      </w:r>
      <w:r>
        <w:rPr>
          <w:bCs/>
        </w:rPr>
        <w:t xml:space="preserve"> </w:t>
      </w:r>
      <w:r>
        <w:rPr>
          <w:bCs/>
          <w:sz w:val="28"/>
          <w:szCs w:val="28"/>
        </w:rPr>
        <w:t>информация по открытию модельных библиотек в 2021 году</w:t>
      </w:r>
      <w:r w:rsidR="008040BA">
        <w:rPr>
          <w:bCs/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</w:t>
      </w:r>
      <w:r w:rsidR="008040BA">
        <w:rPr>
          <w:sz w:val="28"/>
          <w:szCs w:val="28"/>
        </w:rPr>
        <w:t xml:space="preserve"> информация о датах открытия 4</w:t>
      </w:r>
      <w:r>
        <w:rPr>
          <w:sz w:val="28"/>
          <w:szCs w:val="28"/>
        </w:rPr>
        <w:t xml:space="preserve"> модельных библиотек в Ейске, Крымске, Новороссийске и Крыловском районе направлена </w:t>
      </w:r>
      <w:r>
        <w:rPr>
          <w:bCs/>
          <w:sz w:val="28"/>
          <w:szCs w:val="28"/>
        </w:rPr>
        <w:t>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7-8 октября</w:t>
      </w:r>
      <w:r>
        <w:rPr>
          <w:bCs/>
        </w:rPr>
        <w:t xml:space="preserve"> – </w:t>
      </w:r>
      <w:r>
        <w:rPr>
          <w:bCs/>
          <w:sz w:val="28"/>
          <w:szCs w:val="28"/>
        </w:rPr>
        <w:t>подготовка презентации "Модельные библиотеки Краснодарского края 2020-2021 гг.".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презентация "Модельные библиотеки Краснодарского края 2020-2021 гг." для размещения на сайте и для выступлений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11-22 ноября – </w:t>
      </w:r>
      <w:r>
        <w:rPr>
          <w:bCs/>
          <w:sz w:val="28"/>
          <w:szCs w:val="28"/>
        </w:rPr>
        <w:t xml:space="preserve">сбор информации по модельным библиотекам 2022 года. 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сводный отчет по библиотекам, прошедшим конкурсный отбор на создание модельных муниципальных библиотек</w:t>
      </w:r>
      <w:r w:rsidR="008040BA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 </w:t>
      </w:r>
      <w:r>
        <w:rPr>
          <w:bCs/>
          <w:sz w:val="28"/>
          <w:szCs w:val="28"/>
        </w:rPr>
        <w:t>куратору федерального проектного офиса в РГБ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ноября – 20 декабря – </w:t>
      </w:r>
      <w:r>
        <w:rPr>
          <w:bCs/>
          <w:sz w:val="28"/>
          <w:szCs w:val="28"/>
        </w:rPr>
        <w:t>проведение мониторинга "Готовность муниципальных библиотек Краснодарского края к участию в национальном проекте "Культура".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сводный отчет для написания статьи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1-3 декабря – </w:t>
      </w:r>
      <w:r>
        <w:rPr>
          <w:bCs/>
          <w:sz w:val="28"/>
          <w:szCs w:val="28"/>
        </w:rPr>
        <w:t>подготовка предварительной информации по участию в конкурсном отборе на создание моде</w:t>
      </w:r>
      <w:r w:rsidR="008040BA">
        <w:rPr>
          <w:bCs/>
          <w:sz w:val="28"/>
          <w:szCs w:val="28"/>
        </w:rPr>
        <w:t>льных муниципальных библиотек в 2023 г</w:t>
      </w:r>
      <w:r>
        <w:rPr>
          <w:bCs/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сводный отчет направлен 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13-14 декабря -</w:t>
      </w:r>
      <w:r>
        <w:rPr>
          <w:bCs/>
        </w:rPr>
        <w:t xml:space="preserve"> </w:t>
      </w:r>
      <w:r>
        <w:rPr>
          <w:bCs/>
          <w:sz w:val="28"/>
          <w:szCs w:val="28"/>
        </w:rPr>
        <w:t>подготовка информации по модельным муниципальным библиотекам в Краснодарском крае для коллегии МК КК</w:t>
      </w:r>
      <w:r w:rsidR="008040BA">
        <w:rPr>
          <w:b/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информация в доклад для коллегии министерства культуры Краснодарского края</w:t>
      </w:r>
      <w:r w:rsidR="008040BA">
        <w:rPr>
          <w:sz w:val="28"/>
          <w:szCs w:val="28"/>
        </w:rPr>
        <w:t>.</w:t>
      </w:r>
    </w:p>
    <w:p w:rsidR="00654DF8" w:rsidRDefault="00654DF8" w:rsidP="00654D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декабря - </w:t>
      </w:r>
      <w:r w:rsidR="008040BA">
        <w:rPr>
          <w:bCs/>
          <w:sz w:val="28"/>
          <w:szCs w:val="28"/>
        </w:rPr>
        <w:t>консультация</w:t>
      </w:r>
      <w:r>
        <w:rPr>
          <w:bCs/>
          <w:sz w:val="28"/>
          <w:szCs w:val="28"/>
        </w:rPr>
        <w:t xml:space="preserve"> специалистов МБУК "Ленинградская межпоселенческая библиотека"</w:t>
      </w:r>
      <w:r>
        <w:rPr>
          <w:bCs/>
        </w:rPr>
        <w:t xml:space="preserve"> </w:t>
      </w:r>
      <w:r>
        <w:rPr>
          <w:bCs/>
          <w:sz w:val="28"/>
          <w:szCs w:val="28"/>
        </w:rPr>
        <w:t>(3 чел.) по сбору документов на конкурсный отбор по созданию модельных библиотек в рамках национального проекта "Культура".</w:t>
      </w:r>
    </w:p>
    <w:p w:rsidR="008040BA" w:rsidRDefault="008040BA" w:rsidP="001652B9">
      <w:pPr>
        <w:ind w:firstLine="709"/>
        <w:jc w:val="both"/>
        <w:rPr>
          <w:b/>
          <w:sz w:val="28"/>
          <w:szCs w:val="28"/>
        </w:rPr>
      </w:pPr>
    </w:p>
    <w:p w:rsidR="00647D3D" w:rsidRPr="00F54356" w:rsidRDefault="008040BA" w:rsidP="001652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Реализация указов и п</w:t>
      </w:r>
      <w:r w:rsidR="00D94E90" w:rsidRPr="00F54356">
        <w:rPr>
          <w:b/>
          <w:sz w:val="28"/>
          <w:szCs w:val="28"/>
        </w:rPr>
        <w:t>оручений</w:t>
      </w:r>
      <w:r w:rsidR="00647D3D" w:rsidRPr="00F54356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езидента Российской Федерации, з</w:t>
      </w:r>
      <w:r w:rsidR="00647D3D" w:rsidRPr="00F54356">
        <w:rPr>
          <w:b/>
          <w:sz w:val="28"/>
          <w:szCs w:val="28"/>
        </w:rPr>
        <w:t>аконов РФ и Краснодарского края</w:t>
      </w:r>
    </w:p>
    <w:p w:rsidR="001652B9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- </w:t>
      </w:r>
      <w:r w:rsidRPr="00671160">
        <w:rPr>
          <w:b/>
          <w:sz w:val="28"/>
          <w:szCs w:val="28"/>
        </w:rPr>
        <w:t>январь</w:t>
      </w:r>
      <w:r w:rsidRPr="006711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1160">
        <w:rPr>
          <w:sz w:val="28"/>
          <w:szCs w:val="28"/>
        </w:rPr>
        <w:t xml:space="preserve"> подготовлены предложения в план работы межведомственного совета по реализации государственной семейной политики в Краснодарском крае</w:t>
      </w:r>
      <w:r w:rsidR="008040BA">
        <w:rPr>
          <w:sz w:val="28"/>
          <w:szCs w:val="28"/>
        </w:rPr>
        <w:t>.</w:t>
      </w:r>
      <w:r w:rsidRPr="00671160">
        <w:rPr>
          <w:sz w:val="28"/>
          <w:szCs w:val="28"/>
        </w:rPr>
        <w:t xml:space="preserve"> </w:t>
      </w:r>
    </w:p>
    <w:p w:rsidR="00E85043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обобщения: официальный интернет-</w:t>
      </w:r>
      <w:r w:rsidRPr="00671160">
        <w:rPr>
          <w:sz w:val="28"/>
          <w:szCs w:val="28"/>
        </w:rPr>
        <w:t>портал правовой информации/ Государственная система правовой информации</w:t>
      </w:r>
      <w:r w:rsidR="008040BA">
        <w:rPr>
          <w:sz w:val="28"/>
          <w:szCs w:val="28"/>
        </w:rPr>
        <w:t>.</w:t>
      </w:r>
    </w:p>
    <w:p w:rsidR="00E85043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- </w:t>
      </w:r>
      <w:r w:rsidRPr="00671160">
        <w:rPr>
          <w:b/>
          <w:sz w:val="28"/>
          <w:szCs w:val="28"/>
        </w:rPr>
        <w:t>январь</w:t>
      </w:r>
      <w:r w:rsidRPr="00671160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Проведен мониторинг и подготовлены предложения 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развития библиотечного дела Российской Федерации на период до 2030 года Министерства культуры России по текущему состоянию библиотек Краснодарского края</w:t>
      </w:r>
      <w:r w:rsidR="008040BA">
        <w:rPr>
          <w:sz w:val="28"/>
          <w:szCs w:val="28"/>
        </w:rPr>
        <w:t>.</w:t>
      </w:r>
    </w:p>
    <w:p w:rsidR="00654DF8" w:rsidRPr="00671160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обобщения: </w:t>
      </w:r>
      <w:r w:rsidR="00654DF8" w:rsidRPr="00671160">
        <w:rPr>
          <w:sz w:val="28"/>
          <w:szCs w:val="28"/>
        </w:rPr>
        <w:t>предложения предоставлены в министерство культуры Краснодарского края</w:t>
      </w:r>
      <w:r w:rsidR="001652B9">
        <w:rPr>
          <w:sz w:val="28"/>
          <w:szCs w:val="28"/>
        </w:rPr>
        <w:t xml:space="preserve"> </w:t>
      </w:r>
      <w:r w:rsidR="00654DF8" w:rsidRPr="00654DF8">
        <w:rPr>
          <w:sz w:val="28"/>
          <w:szCs w:val="28"/>
        </w:rPr>
        <w:t>http://www.rba.ru/news/news_4227.html</w:t>
      </w:r>
    </w:p>
    <w:p w:rsidR="00E85043" w:rsidRPr="00671160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C466E">
        <w:rPr>
          <w:sz w:val="28"/>
          <w:szCs w:val="28"/>
        </w:rPr>
        <w:t>-</w:t>
      </w:r>
      <w:r w:rsidRPr="00671160">
        <w:rPr>
          <w:b/>
          <w:sz w:val="28"/>
          <w:szCs w:val="28"/>
        </w:rPr>
        <w:t xml:space="preserve"> февраль – </w:t>
      </w:r>
      <w:r w:rsidRPr="00671160">
        <w:rPr>
          <w:sz w:val="28"/>
          <w:szCs w:val="28"/>
        </w:rPr>
        <w:t>разработаны и внесены предложения в план работы межведомственного совета по реализации государственной семейной политики в Краснодарском крае для первого этапа Концепци</w:t>
      </w:r>
      <w:r>
        <w:rPr>
          <w:sz w:val="28"/>
          <w:szCs w:val="28"/>
        </w:rPr>
        <w:t>и</w:t>
      </w:r>
      <w:r w:rsidRPr="00671160">
        <w:rPr>
          <w:sz w:val="28"/>
          <w:szCs w:val="28"/>
        </w:rPr>
        <w:t xml:space="preserve"> государственной семейной политики в РФ и во исполнение постановления главы администрации (губернатора) Краснодарского края от 01.06.2016 г. № 360 "О создании межведомственного совета и об утверждении межведомственного плана мероприятий"</w:t>
      </w:r>
      <w:r w:rsidR="008040BA">
        <w:rPr>
          <w:sz w:val="28"/>
          <w:szCs w:val="28"/>
        </w:rPr>
        <w:t>.</w:t>
      </w:r>
    </w:p>
    <w:p w:rsidR="00E85043" w:rsidRPr="00671160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>Форма обобщения: предложения в виде таблицы предоставлены 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1652B9" w:rsidRDefault="00E85043" w:rsidP="001652B9">
      <w:pPr>
        <w:spacing w:before="100" w:beforeAutospacing="1" w:after="100" w:afterAutospacing="1"/>
        <w:jc w:val="both"/>
        <w:rPr>
          <w:sz w:val="28"/>
          <w:szCs w:val="28"/>
        </w:rPr>
      </w:pPr>
      <w:r w:rsidRPr="00EC466E">
        <w:rPr>
          <w:sz w:val="28"/>
          <w:szCs w:val="28"/>
        </w:rPr>
        <w:t>-</w:t>
      </w:r>
      <w:r w:rsidRPr="00671160">
        <w:rPr>
          <w:b/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- информация</w:t>
      </w:r>
      <w:r w:rsidR="008040BA">
        <w:rPr>
          <w:sz w:val="28"/>
          <w:szCs w:val="28"/>
        </w:rPr>
        <w:t xml:space="preserve"> о реализации з</w:t>
      </w:r>
      <w:r w:rsidRPr="00671160">
        <w:rPr>
          <w:sz w:val="28"/>
          <w:szCs w:val="28"/>
        </w:rPr>
        <w:t xml:space="preserve">аконов Краснодарского края </w:t>
      </w:r>
      <w:r>
        <w:rPr>
          <w:sz w:val="28"/>
          <w:szCs w:val="28"/>
        </w:rPr>
        <w:t>"</w:t>
      </w:r>
      <w:r w:rsidRPr="00671160">
        <w:rPr>
          <w:sz w:val="28"/>
          <w:szCs w:val="28"/>
        </w:rPr>
        <w:t>О библиотечном деле в Краснодарском крае</w:t>
      </w:r>
      <w:r>
        <w:rPr>
          <w:sz w:val="28"/>
          <w:szCs w:val="28"/>
        </w:rPr>
        <w:t>"</w:t>
      </w:r>
      <w:r w:rsidRPr="00671160">
        <w:rPr>
          <w:sz w:val="28"/>
          <w:szCs w:val="28"/>
        </w:rPr>
        <w:t xml:space="preserve"> от 23.04.1996 № 28-КЗ и </w:t>
      </w:r>
      <w:r>
        <w:rPr>
          <w:sz w:val="28"/>
          <w:szCs w:val="28"/>
        </w:rPr>
        <w:t>"</w:t>
      </w:r>
      <w:r w:rsidRPr="00671160">
        <w:rPr>
          <w:sz w:val="28"/>
          <w:szCs w:val="28"/>
        </w:rPr>
        <w:t>Об обязательном экземпляре документов Краснодарского края</w:t>
      </w:r>
      <w:r>
        <w:rPr>
          <w:sz w:val="28"/>
          <w:szCs w:val="28"/>
        </w:rPr>
        <w:t>"</w:t>
      </w:r>
      <w:r w:rsidRPr="00671160">
        <w:rPr>
          <w:sz w:val="28"/>
          <w:szCs w:val="28"/>
        </w:rPr>
        <w:t xml:space="preserve"> от 31.05.2005 г. №867-КЗ с целью подготовки доклада Законодательного Собрания Краснодарского края </w:t>
      </w:r>
      <w:r>
        <w:rPr>
          <w:sz w:val="28"/>
          <w:szCs w:val="28"/>
        </w:rPr>
        <w:t>"</w:t>
      </w:r>
      <w:r w:rsidRPr="00671160">
        <w:rPr>
          <w:sz w:val="28"/>
          <w:szCs w:val="28"/>
        </w:rPr>
        <w:t xml:space="preserve">О состоянии законодательства </w:t>
      </w:r>
      <w:r>
        <w:rPr>
          <w:sz w:val="28"/>
          <w:szCs w:val="28"/>
        </w:rPr>
        <w:t>Краснодарского края в 2019 году"</w:t>
      </w:r>
      <w:r w:rsidR="008040BA">
        <w:rPr>
          <w:sz w:val="28"/>
          <w:szCs w:val="28"/>
        </w:rPr>
        <w:t>.</w:t>
      </w:r>
      <w:r w:rsidR="001652B9">
        <w:rPr>
          <w:sz w:val="28"/>
          <w:szCs w:val="28"/>
        </w:rPr>
        <w:t xml:space="preserve"> </w:t>
      </w:r>
    </w:p>
    <w:p w:rsidR="00E85043" w:rsidRPr="00671160" w:rsidRDefault="00E85043" w:rsidP="001652B9">
      <w:pPr>
        <w:spacing w:before="100" w:beforeAutospacing="1" w:after="100" w:afterAutospacing="1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Форма обобщения: </w:t>
      </w:r>
      <w:r w:rsidRPr="00671160">
        <w:rPr>
          <w:bCs/>
          <w:sz w:val="28"/>
          <w:szCs w:val="28"/>
        </w:rPr>
        <w:t xml:space="preserve">пресс-служба Законодательного Собрания Краснодарского края </w:t>
      </w:r>
      <w:hyperlink r:id="rId9" w:history="1">
        <w:r w:rsidRPr="00671160">
          <w:rPr>
            <w:rStyle w:val="a5"/>
            <w:bCs/>
            <w:sz w:val="28"/>
            <w:szCs w:val="28"/>
          </w:rPr>
          <w:t>http://www.kubzsk.ru/news/?PAGEN</w:t>
        </w:r>
      </w:hyperlink>
    </w:p>
    <w:p w:rsidR="004572A4" w:rsidRDefault="00E85043" w:rsidP="008040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85043">
        <w:rPr>
          <w:b/>
          <w:sz w:val="28"/>
          <w:szCs w:val="28"/>
        </w:rPr>
        <w:t>март</w:t>
      </w:r>
      <w:r>
        <w:rPr>
          <w:sz w:val="28"/>
          <w:szCs w:val="28"/>
        </w:rPr>
        <w:t xml:space="preserve"> - </w:t>
      </w:r>
      <w:r w:rsidR="00FC0A0C">
        <w:rPr>
          <w:sz w:val="28"/>
          <w:szCs w:val="28"/>
        </w:rPr>
        <w:t>р</w:t>
      </w:r>
      <w:r w:rsidR="00957850" w:rsidRPr="00E85043">
        <w:rPr>
          <w:sz w:val="28"/>
          <w:szCs w:val="28"/>
        </w:rPr>
        <w:t xml:space="preserve">ассмотрены и проанализированы поправки к проекту закона Краснодарского края "О библиотечном деле в Краснодарском крае", рекомендуемые постоянным комитетом законодательного собрания Краснодарского края по вопросам науки, образования, культуры и делам семьи. </w:t>
      </w:r>
    </w:p>
    <w:p w:rsidR="00E85043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>Форма обобщения: предложения предоставлены 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733CA4" w:rsidRDefault="002866D9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июнь – во исполнение поручений Президента Российской Федерации организован сбор </w:t>
      </w:r>
      <w:r w:rsidR="008040BA">
        <w:rPr>
          <w:sz w:val="28"/>
          <w:szCs w:val="28"/>
        </w:rPr>
        <w:t xml:space="preserve">информации о </w:t>
      </w:r>
      <w:r>
        <w:rPr>
          <w:sz w:val="28"/>
          <w:szCs w:val="28"/>
        </w:rPr>
        <w:t>мероприя</w:t>
      </w:r>
      <w:r w:rsidR="008040BA">
        <w:rPr>
          <w:sz w:val="28"/>
          <w:szCs w:val="28"/>
        </w:rPr>
        <w:t>тиях</w:t>
      </w:r>
      <w:r>
        <w:rPr>
          <w:sz w:val="28"/>
          <w:szCs w:val="28"/>
        </w:rPr>
        <w:t>, связанных с поддержкой писательских объединений, развит</w:t>
      </w:r>
      <w:r w:rsidR="00733CA4">
        <w:rPr>
          <w:sz w:val="28"/>
          <w:szCs w:val="28"/>
        </w:rPr>
        <w:t>ием русского языка и литературы</w:t>
      </w:r>
      <w:r w:rsidR="008040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866D9" w:rsidRDefault="00733CA4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обобщения: </w:t>
      </w:r>
      <w:r w:rsidR="002866D9">
        <w:rPr>
          <w:sz w:val="28"/>
          <w:szCs w:val="28"/>
        </w:rPr>
        <w:t xml:space="preserve">информация </w:t>
      </w:r>
      <w:proofErr w:type="gramStart"/>
      <w:r w:rsidR="002866D9">
        <w:rPr>
          <w:sz w:val="28"/>
          <w:szCs w:val="28"/>
        </w:rPr>
        <w:t>систематизирован</w:t>
      </w:r>
      <w:r>
        <w:rPr>
          <w:sz w:val="28"/>
          <w:szCs w:val="28"/>
        </w:rPr>
        <w:t>а</w:t>
      </w:r>
      <w:r w:rsidR="0028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таблицы </w:t>
      </w:r>
      <w:r w:rsidR="002866D9">
        <w:rPr>
          <w:sz w:val="28"/>
          <w:szCs w:val="28"/>
        </w:rPr>
        <w:t>и предоставлен</w:t>
      </w:r>
      <w:r>
        <w:rPr>
          <w:sz w:val="28"/>
          <w:szCs w:val="28"/>
        </w:rPr>
        <w:t>а</w:t>
      </w:r>
      <w:proofErr w:type="gramEnd"/>
      <w:r w:rsidR="0028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C02EB">
        <w:rPr>
          <w:sz w:val="28"/>
          <w:szCs w:val="28"/>
        </w:rPr>
        <w:t>Министерство культуры</w:t>
      </w:r>
      <w:r w:rsidR="00AC02EB">
        <w:rPr>
          <w:sz w:val="28"/>
          <w:szCs w:val="28"/>
        </w:rPr>
        <w:t xml:space="preserve"> РФ</w:t>
      </w:r>
      <w:r w:rsidR="008040BA">
        <w:rPr>
          <w:sz w:val="28"/>
          <w:szCs w:val="28"/>
        </w:rPr>
        <w:t>.</w:t>
      </w:r>
    </w:p>
    <w:p w:rsidR="0033346C" w:rsidRDefault="0033346C" w:rsidP="000377F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D7764">
        <w:rPr>
          <w:b/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 w:rsidR="00FC0A0C">
        <w:rPr>
          <w:sz w:val="28"/>
          <w:szCs w:val="28"/>
        </w:rPr>
        <w:t>–</w:t>
      </w:r>
      <w:r w:rsidR="004D7764">
        <w:rPr>
          <w:sz w:val="28"/>
          <w:szCs w:val="28"/>
        </w:rPr>
        <w:t xml:space="preserve"> </w:t>
      </w:r>
      <w:r w:rsidR="00FC0A0C">
        <w:rPr>
          <w:sz w:val="28"/>
          <w:szCs w:val="28"/>
        </w:rPr>
        <w:t>собрана и предоставлена информация о государственных и муниципальных библиотеках, осуществляющих деятельность на территории Краснодарского края</w:t>
      </w:r>
      <w:r w:rsidR="008040BA">
        <w:rPr>
          <w:sz w:val="28"/>
          <w:szCs w:val="28"/>
        </w:rPr>
        <w:t>,</w:t>
      </w:r>
      <w:r w:rsidR="00FC0A0C">
        <w:rPr>
          <w:sz w:val="28"/>
          <w:szCs w:val="28"/>
        </w:rPr>
        <w:t xml:space="preserve"> для Управления Министерства культуры РФ по Южному и Северо-Кавказскому федеральным округам во исполнение поручения Департамента государственной охраны культурного наследия МК РФ по формированию реестра объектов контроля в соответствии с Постановлением Правительства от 30.06.2021г. № 1091.</w:t>
      </w:r>
      <w:proofErr w:type="gramEnd"/>
    </w:p>
    <w:p w:rsidR="00FC0A0C" w:rsidRDefault="00FC0A0C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информация предоставлена в министерство культуры Краснодарского края</w:t>
      </w:r>
      <w:r w:rsidR="008040BA">
        <w:rPr>
          <w:sz w:val="28"/>
          <w:szCs w:val="28"/>
        </w:rPr>
        <w:t>.</w:t>
      </w:r>
    </w:p>
    <w:p w:rsidR="00F50178" w:rsidRDefault="00F50178" w:rsidP="000377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178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– рассмотрены и подготовлены предложения в проект федерального закона "О внесении изменений в отдельные законодательн</w:t>
      </w:r>
      <w:r w:rsidR="008040BA">
        <w:rPr>
          <w:sz w:val="28"/>
          <w:szCs w:val="28"/>
        </w:rPr>
        <w:t>ые акты Российской Федерации" (</w:t>
      </w:r>
      <w:r>
        <w:rPr>
          <w:sz w:val="28"/>
          <w:szCs w:val="28"/>
        </w:rPr>
        <w:t>в целях обеспечения проведения в Российской Федерации единой социально ориентированной государственной политики в области культуры), разработанный во исполнение поручения Президента Российской Федерации В.В.</w:t>
      </w:r>
      <w:r w:rsidR="008040BA">
        <w:rPr>
          <w:sz w:val="28"/>
          <w:szCs w:val="28"/>
        </w:rPr>
        <w:t xml:space="preserve"> </w:t>
      </w:r>
      <w:r>
        <w:rPr>
          <w:sz w:val="28"/>
          <w:szCs w:val="28"/>
        </w:rPr>
        <w:t>Путина от 11.06.2021 № Пр-979</w:t>
      </w:r>
      <w:r w:rsidR="008040BA">
        <w:rPr>
          <w:sz w:val="28"/>
          <w:szCs w:val="28"/>
        </w:rPr>
        <w:t>.</w:t>
      </w:r>
    </w:p>
    <w:p w:rsidR="00F50178" w:rsidRDefault="00F50178" w:rsidP="0033346C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замечания и предложения переданы в министерст</w:t>
      </w:r>
      <w:r w:rsidR="008040BA">
        <w:rPr>
          <w:sz w:val="28"/>
          <w:szCs w:val="28"/>
        </w:rPr>
        <w:t>во культуры Краснодарского края.</w:t>
      </w:r>
    </w:p>
    <w:p w:rsidR="0033346C" w:rsidRDefault="0033346C" w:rsidP="000377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DF8">
        <w:rPr>
          <w:b/>
          <w:sz w:val="28"/>
          <w:szCs w:val="28"/>
        </w:rPr>
        <w:t xml:space="preserve">декабрь </w:t>
      </w:r>
      <w:r>
        <w:rPr>
          <w:sz w:val="28"/>
          <w:szCs w:val="28"/>
        </w:rPr>
        <w:t>– Проведен мониторинг наличия/отсутствия общедоступных библиотек, не подведомственных органам, осуществляющим управление в сфере культуры</w:t>
      </w:r>
      <w:r w:rsidR="009B1F0C">
        <w:rPr>
          <w:sz w:val="28"/>
          <w:szCs w:val="28"/>
        </w:rPr>
        <w:t>.</w:t>
      </w:r>
    </w:p>
    <w:p w:rsidR="0033346C" w:rsidRPr="00671160" w:rsidRDefault="0033346C" w:rsidP="0033346C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обобщения: информация предоставлена в министерство культуры Краснодарского края</w:t>
      </w:r>
      <w:r w:rsidR="009B1F0C">
        <w:rPr>
          <w:sz w:val="28"/>
          <w:szCs w:val="28"/>
        </w:rPr>
        <w:t>.</w:t>
      </w:r>
    </w:p>
    <w:p w:rsidR="00E85043" w:rsidRPr="00671160" w:rsidRDefault="00E85043" w:rsidP="000377F4">
      <w:pPr>
        <w:spacing w:before="100" w:beforeAutospacing="1" w:after="100" w:afterAutospacing="1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- </w:t>
      </w:r>
      <w:r w:rsidRPr="00671160">
        <w:rPr>
          <w:b/>
          <w:sz w:val="28"/>
          <w:szCs w:val="28"/>
        </w:rPr>
        <w:t>декабрь</w:t>
      </w:r>
      <w:r w:rsidRPr="00671160">
        <w:rPr>
          <w:sz w:val="28"/>
          <w:szCs w:val="28"/>
        </w:rPr>
        <w:t xml:space="preserve"> – направлена информация о библиотеках, осуществляющих деятельность на территории Краснодарского края</w:t>
      </w:r>
      <w:r w:rsidR="009B1F0C">
        <w:rPr>
          <w:sz w:val="28"/>
          <w:szCs w:val="28"/>
        </w:rPr>
        <w:t>,</w:t>
      </w:r>
      <w:r w:rsidRPr="00671160">
        <w:rPr>
          <w:sz w:val="28"/>
          <w:szCs w:val="28"/>
        </w:rPr>
        <w:t xml:space="preserve"> в Управление Министерства культуры Российской федерации по Южному и Северо-Кавказскому Федеральным округам</w:t>
      </w:r>
      <w:r w:rsidR="009B1F0C">
        <w:rPr>
          <w:sz w:val="28"/>
          <w:szCs w:val="28"/>
        </w:rPr>
        <w:t>.</w:t>
      </w:r>
    </w:p>
    <w:p w:rsidR="00E85043" w:rsidRPr="00671160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Форма обобщения: новости территориального органа </w:t>
      </w:r>
      <w:hyperlink r:id="rId10" w:history="1">
        <w:r w:rsidRPr="00671160">
          <w:rPr>
            <w:rStyle w:val="a5"/>
            <w:sz w:val="28"/>
            <w:szCs w:val="28"/>
          </w:rPr>
          <w:t>https://www.mkrf.ru/about/territorial_authorities/upravlenie_ministerstva_kultury_rossiyskoy_federatsii_po_yuzhnomu_i_severo_kavkazskomu_federalnym_ok/news/</w:t>
        </w:r>
      </w:hyperlink>
    </w:p>
    <w:p w:rsidR="00E85043" w:rsidRPr="00671160" w:rsidRDefault="00E85043" w:rsidP="000377F4">
      <w:pPr>
        <w:spacing w:before="100" w:beforeAutospacing="1" w:after="100" w:afterAutospacing="1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- </w:t>
      </w:r>
      <w:r w:rsidRPr="00671160">
        <w:rPr>
          <w:b/>
          <w:sz w:val="28"/>
          <w:szCs w:val="28"/>
        </w:rPr>
        <w:t>январь-декабрь</w:t>
      </w:r>
      <w:r w:rsidRPr="00671160">
        <w:rPr>
          <w:sz w:val="28"/>
          <w:szCs w:val="28"/>
        </w:rPr>
        <w:t xml:space="preserve"> </w:t>
      </w:r>
      <w:r w:rsidR="009B1F0C">
        <w:rPr>
          <w:sz w:val="28"/>
          <w:szCs w:val="28"/>
        </w:rPr>
        <w:t>–</w:t>
      </w:r>
      <w:r w:rsidRPr="00671160">
        <w:rPr>
          <w:sz w:val="28"/>
          <w:szCs w:val="28"/>
        </w:rPr>
        <w:t xml:space="preserve"> директор библиотеки Гончарова В.В. как член экспертно-консультативного совета Комитета по вопросам науки, образования, культуры, и делам семьи Законодательно</w:t>
      </w:r>
      <w:r>
        <w:rPr>
          <w:sz w:val="28"/>
          <w:szCs w:val="28"/>
        </w:rPr>
        <w:t>го собрания Краснодарского края</w:t>
      </w:r>
      <w:r w:rsidRPr="00671160">
        <w:rPr>
          <w:sz w:val="28"/>
          <w:szCs w:val="28"/>
        </w:rPr>
        <w:t xml:space="preserve"> принимала участие в заседаниях Комитета</w:t>
      </w:r>
      <w:r w:rsidR="009B1F0C">
        <w:rPr>
          <w:sz w:val="28"/>
          <w:szCs w:val="28"/>
        </w:rPr>
        <w:t>.</w:t>
      </w:r>
      <w:r w:rsidRPr="00671160">
        <w:rPr>
          <w:sz w:val="28"/>
          <w:szCs w:val="28"/>
        </w:rPr>
        <w:t xml:space="preserve"> </w:t>
      </w:r>
    </w:p>
    <w:p w:rsidR="00E85043" w:rsidRDefault="00E85043" w:rsidP="00E85043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671160">
        <w:rPr>
          <w:sz w:val="28"/>
          <w:szCs w:val="28"/>
        </w:rPr>
        <w:t xml:space="preserve">Форма обобщения: </w:t>
      </w:r>
      <w:r w:rsidRPr="00671160">
        <w:rPr>
          <w:bCs/>
          <w:sz w:val="28"/>
          <w:szCs w:val="28"/>
        </w:rPr>
        <w:t xml:space="preserve">пресс-служба Законодательного Собрания Краснодарского края </w:t>
      </w:r>
      <w:hyperlink r:id="rId11" w:history="1">
        <w:r w:rsidRPr="00671160">
          <w:rPr>
            <w:rStyle w:val="a5"/>
            <w:bCs/>
            <w:sz w:val="28"/>
            <w:szCs w:val="28"/>
          </w:rPr>
          <w:t>http://www.kubzsk.ru/news/?PAGEN</w:t>
        </w:r>
      </w:hyperlink>
    </w:p>
    <w:p w:rsidR="00647D3D" w:rsidRPr="00647D3D" w:rsidRDefault="004D191E" w:rsidP="00CC77AD">
      <w:pPr>
        <w:spacing w:before="100" w:beforeAutospacing="1" w:after="100" w:afterAutospacing="1"/>
        <w:ind w:firstLine="360"/>
        <w:jc w:val="center"/>
        <w:rPr>
          <w:b/>
          <w:sz w:val="28"/>
          <w:szCs w:val="28"/>
        </w:rPr>
      </w:pPr>
      <w:r w:rsidRPr="00CC77AD">
        <w:rPr>
          <w:b/>
          <w:sz w:val="28"/>
          <w:szCs w:val="28"/>
        </w:rPr>
        <w:t>6</w:t>
      </w:r>
      <w:r w:rsidR="00647D3D" w:rsidRPr="00CC77AD">
        <w:rPr>
          <w:b/>
          <w:sz w:val="28"/>
          <w:szCs w:val="28"/>
        </w:rPr>
        <w:t>. Участие в подготовке и проведении краевых праздников, фестивалей, акций в рамках реализации краевых целевых программ и других краевых мероприятий</w:t>
      </w:r>
    </w:p>
    <w:p w:rsidR="00725C04" w:rsidRDefault="00725C04" w:rsidP="00725C04">
      <w:pPr>
        <w:ind w:firstLine="567"/>
        <w:jc w:val="both"/>
        <w:rPr>
          <w:sz w:val="28"/>
          <w:szCs w:val="28"/>
        </w:rPr>
      </w:pPr>
      <w:r w:rsidRPr="00725C04">
        <w:rPr>
          <w:sz w:val="28"/>
          <w:szCs w:val="28"/>
        </w:rPr>
        <w:lastRenderedPageBreak/>
        <w:t xml:space="preserve">В ГБУК КК "ККУНБ им. А.С. Пушкина" </w:t>
      </w:r>
      <w:r>
        <w:rPr>
          <w:sz w:val="28"/>
          <w:szCs w:val="28"/>
        </w:rPr>
        <w:t xml:space="preserve">в </w:t>
      </w:r>
      <w:r w:rsidRPr="00725C04">
        <w:rPr>
          <w:sz w:val="28"/>
          <w:szCs w:val="28"/>
        </w:rPr>
        <w:t xml:space="preserve">условиях сложной эпидемиологической обстановки, связанной с распространением новой коронавирусной инфекции (COVID-19), в 2021 году мероприятия продолжились в режиме онлайн. </w:t>
      </w:r>
      <w:r>
        <w:rPr>
          <w:sz w:val="28"/>
          <w:szCs w:val="28"/>
        </w:rPr>
        <w:t>П</w:t>
      </w:r>
      <w:r w:rsidRPr="00725C04">
        <w:rPr>
          <w:sz w:val="28"/>
          <w:szCs w:val="28"/>
        </w:rPr>
        <w:t>одготовлены и проведены следующие мероприятия:</w:t>
      </w:r>
    </w:p>
    <w:p w:rsidR="00CC77AD" w:rsidRPr="00725C04" w:rsidRDefault="00CC77AD" w:rsidP="00725C04">
      <w:pPr>
        <w:ind w:firstLine="567"/>
        <w:jc w:val="both"/>
        <w:rPr>
          <w:sz w:val="28"/>
          <w:szCs w:val="28"/>
        </w:rPr>
      </w:pPr>
    </w:p>
    <w:p w:rsidR="00F06958" w:rsidRDefault="00CC77AD" w:rsidP="00CC77AD">
      <w:pPr>
        <w:ind w:firstLine="567"/>
        <w:jc w:val="center"/>
        <w:rPr>
          <w:b/>
          <w:sz w:val="28"/>
          <w:szCs w:val="28"/>
        </w:rPr>
      </w:pPr>
      <w:r w:rsidRPr="00AC02EB">
        <w:rPr>
          <w:b/>
          <w:sz w:val="28"/>
          <w:szCs w:val="28"/>
        </w:rPr>
        <w:t>Пушкиниана</w:t>
      </w:r>
    </w:p>
    <w:p w:rsidR="00CC77AD" w:rsidRDefault="00CC77AD" w:rsidP="00CC77AD">
      <w:pPr>
        <w:ind w:firstLine="567"/>
        <w:jc w:val="center"/>
        <w:rPr>
          <w:b/>
          <w:sz w:val="28"/>
          <w:szCs w:val="28"/>
        </w:rPr>
      </w:pPr>
    </w:p>
    <w:p w:rsidR="001F6388" w:rsidRDefault="00024D5F" w:rsidP="00024D5F">
      <w:pPr>
        <w:ind w:firstLine="567"/>
        <w:jc w:val="both"/>
        <w:rPr>
          <w:sz w:val="28"/>
          <w:szCs w:val="28"/>
        </w:rPr>
      </w:pPr>
      <w:r w:rsidRPr="00024D5F">
        <w:rPr>
          <w:sz w:val="28"/>
          <w:szCs w:val="28"/>
        </w:rPr>
        <w:t>10 февраля –</w:t>
      </w:r>
      <w:r w:rsidR="001F6388">
        <w:rPr>
          <w:sz w:val="28"/>
          <w:szCs w:val="28"/>
        </w:rPr>
        <w:t xml:space="preserve"> </w:t>
      </w:r>
      <w:r w:rsidRPr="00024D5F">
        <w:rPr>
          <w:sz w:val="28"/>
          <w:szCs w:val="28"/>
        </w:rPr>
        <w:t xml:space="preserve">"В союзе звуков чувств и дум" ко Дню памяти А.С. Пушкина. </w:t>
      </w:r>
      <w:r w:rsidR="001F6388">
        <w:rPr>
          <w:sz w:val="28"/>
          <w:szCs w:val="28"/>
        </w:rPr>
        <w:t>С</w:t>
      </w:r>
      <w:r w:rsidRPr="00024D5F">
        <w:rPr>
          <w:sz w:val="28"/>
          <w:szCs w:val="28"/>
        </w:rPr>
        <w:t xml:space="preserve">тихотворение А.С. Пушкина </w:t>
      </w:r>
      <w:r w:rsidR="009B1F0C">
        <w:rPr>
          <w:sz w:val="28"/>
          <w:szCs w:val="28"/>
        </w:rPr>
        <w:t>"Княгине М.А. Голицыной" прочёл актёр Краснодарского м</w:t>
      </w:r>
      <w:r w:rsidRPr="00024D5F">
        <w:rPr>
          <w:sz w:val="28"/>
          <w:szCs w:val="28"/>
        </w:rPr>
        <w:t>олодёжного театра заслуженный артист Кубани Виктор Плужников, романс "Зимнее утро" н</w:t>
      </w:r>
      <w:r w:rsidR="009B1F0C">
        <w:rPr>
          <w:sz w:val="28"/>
          <w:szCs w:val="28"/>
        </w:rPr>
        <w:t xml:space="preserve">а музыку Н.К. </w:t>
      </w:r>
      <w:proofErr w:type="spellStart"/>
      <w:r w:rsidR="009B1F0C">
        <w:rPr>
          <w:sz w:val="28"/>
          <w:szCs w:val="28"/>
        </w:rPr>
        <w:t>Метнера</w:t>
      </w:r>
      <w:proofErr w:type="spellEnd"/>
      <w:r w:rsidR="009B1F0C">
        <w:rPr>
          <w:sz w:val="28"/>
          <w:szCs w:val="28"/>
        </w:rPr>
        <w:t xml:space="preserve"> исполнила</w:t>
      </w:r>
      <w:r w:rsidRPr="00024D5F">
        <w:rPr>
          <w:sz w:val="28"/>
          <w:szCs w:val="28"/>
        </w:rPr>
        <w:t xml:space="preserve"> солистка-вокалистка Краснодарского музыкального театра заслуженная артистка Кубани Наталья </w:t>
      </w:r>
      <w:proofErr w:type="spellStart"/>
      <w:r w:rsidRPr="00024D5F">
        <w:rPr>
          <w:sz w:val="28"/>
          <w:szCs w:val="28"/>
        </w:rPr>
        <w:t>Арзяева</w:t>
      </w:r>
      <w:proofErr w:type="spellEnd"/>
      <w:r w:rsidRPr="00024D5F">
        <w:rPr>
          <w:sz w:val="28"/>
          <w:szCs w:val="28"/>
        </w:rPr>
        <w:t xml:space="preserve">. Сотрудники </w:t>
      </w:r>
      <w:proofErr w:type="spellStart"/>
      <w:r w:rsidRPr="00024D5F">
        <w:rPr>
          <w:sz w:val="28"/>
          <w:szCs w:val="28"/>
        </w:rPr>
        <w:t>Пушкинки</w:t>
      </w:r>
      <w:proofErr w:type="spellEnd"/>
      <w:r w:rsidRPr="00024D5F">
        <w:rPr>
          <w:sz w:val="28"/>
          <w:szCs w:val="28"/>
        </w:rPr>
        <w:t xml:space="preserve"> представили книги, связанные с именем А.С. Пушкина. </w:t>
      </w:r>
    </w:p>
    <w:p w:rsidR="001F6388" w:rsidRDefault="009B1F0C" w:rsidP="0002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июня – </w:t>
      </w:r>
      <w:r w:rsidR="00024D5F" w:rsidRPr="00024D5F">
        <w:rPr>
          <w:sz w:val="28"/>
          <w:szCs w:val="28"/>
        </w:rPr>
        <w:t xml:space="preserve">Пушкинский День России. Опубликован видеоролик "Следы исчезнут поколений, но жив талант, бессмертен гений". </w:t>
      </w:r>
      <w:proofErr w:type="gramStart"/>
      <w:r w:rsidR="00024D5F" w:rsidRPr="00024D5F">
        <w:rPr>
          <w:sz w:val="28"/>
          <w:szCs w:val="28"/>
        </w:rPr>
        <w:t>Представлен</w:t>
      </w:r>
      <w:proofErr w:type="gramEnd"/>
      <w:r w:rsidR="00024D5F" w:rsidRPr="00024D5F">
        <w:rPr>
          <w:sz w:val="28"/>
          <w:szCs w:val="28"/>
        </w:rPr>
        <w:t xml:space="preserve"> литературный онлайн-</w:t>
      </w:r>
      <w:proofErr w:type="spellStart"/>
      <w:r w:rsidR="00024D5F" w:rsidRPr="00024D5F">
        <w:rPr>
          <w:sz w:val="28"/>
          <w:szCs w:val="28"/>
        </w:rPr>
        <w:t>каледоскоп</w:t>
      </w:r>
      <w:proofErr w:type="spellEnd"/>
      <w:r w:rsidR="00024D5F" w:rsidRPr="00024D5F">
        <w:rPr>
          <w:sz w:val="28"/>
          <w:szCs w:val="28"/>
        </w:rPr>
        <w:t>, посв</w:t>
      </w:r>
      <w:r w:rsidR="001F6388">
        <w:rPr>
          <w:sz w:val="28"/>
          <w:szCs w:val="28"/>
        </w:rPr>
        <w:t>ященный Пушкинскому дню России.</w:t>
      </w:r>
    </w:p>
    <w:p w:rsidR="00E82357" w:rsidRDefault="00024D5F" w:rsidP="00024D5F">
      <w:pPr>
        <w:ind w:firstLine="567"/>
        <w:jc w:val="both"/>
        <w:rPr>
          <w:sz w:val="28"/>
          <w:szCs w:val="28"/>
        </w:rPr>
      </w:pPr>
      <w:r w:rsidRPr="00024D5F">
        <w:rPr>
          <w:sz w:val="28"/>
          <w:szCs w:val="28"/>
        </w:rPr>
        <w:t>6 июня</w:t>
      </w:r>
      <w:r w:rsidR="001F6388">
        <w:rPr>
          <w:sz w:val="28"/>
          <w:szCs w:val="28"/>
        </w:rPr>
        <w:t xml:space="preserve"> </w:t>
      </w:r>
      <w:r w:rsidRPr="00024D5F">
        <w:rPr>
          <w:sz w:val="28"/>
          <w:szCs w:val="28"/>
        </w:rPr>
        <w:t xml:space="preserve">– </w:t>
      </w:r>
      <w:proofErr w:type="spellStart"/>
      <w:r w:rsidRPr="00024D5F">
        <w:rPr>
          <w:sz w:val="28"/>
          <w:szCs w:val="28"/>
        </w:rPr>
        <w:t>Всекубанская</w:t>
      </w:r>
      <w:proofErr w:type="spellEnd"/>
      <w:r w:rsidRPr="00024D5F">
        <w:rPr>
          <w:sz w:val="28"/>
          <w:szCs w:val="28"/>
        </w:rPr>
        <w:t xml:space="preserve"> акция "Читаем Пушкина" открылась стихотворением А.С. Пушкина "Признание". </w:t>
      </w:r>
      <w:r w:rsidR="001F6388">
        <w:rPr>
          <w:sz w:val="28"/>
          <w:szCs w:val="28"/>
        </w:rPr>
        <w:t>Р</w:t>
      </w:r>
      <w:r w:rsidRPr="00024D5F">
        <w:rPr>
          <w:sz w:val="28"/>
          <w:szCs w:val="28"/>
        </w:rPr>
        <w:t>азмещено 9 видеосюже</w:t>
      </w:r>
      <w:r w:rsidR="009B1F0C">
        <w:rPr>
          <w:sz w:val="28"/>
          <w:szCs w:val="28"/>
        </w:rPr>
        <w:t>тов с прочтением стихотворений п</w:t>
      </w:r>
      <w:r w:rsidRPr="00024D5F">
        <w:rPr>
          <w:sz w:val="28"/>
          <w:szCs w:val="28"/>
        </w:rPr>
        <w:t>оэта и 1 видеосюжет</w:t>
      </w:r>
      <w:r w:rsidR="009B1F0C">
        <w:rPr>
          <w:sz w:val="28"/>
          <w:szCs w:val="28"/>
        </w:rPr>
        <w:t xml:space="preserve"> – романс А. Рубинштейна "Ночь"</w:t>
      </w:r>
      <w:r w:rsidRPr="00024D5F">
        <w:rPr>
          <w:sz w:val="28"/>
          <w:szCs w:val="28"/>
        </w:rPr>
        <w:t xml:space="preserve"> на стихи А.С. Пушкина исполнила актриса Молодёжного театра КМТО "Премьера" Ю. Макарова. </w:t>
      </w:r>
    </w:p>
    <w:p w:rsidR="00024D5F" w:rsidRPr="00024D5F" w:rsidRDefault="00024D5F" w:rsidP="00024D5F">
      <w:pPr>
        <w:ind w:firstLine="567"/>
        <w:jc w:val="both"/>
        <w:rPr>
          <w:b/>
          <w:bCs/>
          <w:sz w:val="28"/>
          <w:szCs w:val="28"/>
        </w:rPr>
      </w:pPr>
    </w:p>
    <w:p w:rsidR="00024D5F" w:rsidRPr="00024D5F" w:rsidRDefault="00024D5F" w:rsidP="001F6388">
      <w:pPr>
        <w:ind w:firstLine="567"/>
        <w:jc w:val="center"/>
        <w:rPr>
          <w:b/>
          <w:bCs/>
          <w:sz w:val="28"/>
          <w:szCs w:val="28"/>
        </w:rPr>
      </w:pPr>
      <w:r w:rsidRPr="00024D5F">
        <w:rPr>
          <w:b/>
          <w:bCs/>
          <w:sz w:val="28"/>
          <w:szCs w:val="28"/>
        </w:rPr>
        <w:t>Формирование гражданско-патриотической позиции населения</w:t>
      </w:r>
    </w:p>
    <w:p w:rsidR="00024D5F" w:rsidRPr="00024D5F" w:rsidRDefault="00024D5F" w:rsidP="001F6388">
      <w:pPr>
        <w:ind w:firstLine="567"/>
        <w:jc w:val="center"/>
        <w:rPr>
          <w:b/>
          <w:bCs/>
          <w:sz w:val="28"/>
          <w:szCs w:val="28"/>
        </w:rPr>
      </w:pPr>
    </w:p>
    <w:p w:rsidR="00024D5F" w:rsidRPr="00024D5F" w:rsidRDefault="00024D5F" w:rsidP="00024D5F">
      <w:pPr>
        <w:ind w:firstLine="567"/>
        <w:jc w:val="both"/>
        <w:rPr>
          <w:sz w:val="28"/>
          <w:szCs w:val="28"/>
        </w:rPr>
      </w:pPr>
      <w:r w:rsidRPr="00024D5F">
        <w:rPr>
          <w:sz w:val="28"/>
          <w:szCs w:val="28"/>
        </w:rPr>
        <w:t>В ГБУК КК "ККУНБ им. А.С. Пушкина" в рамках краевого месячника оборонно-массовой и военно-патриотической работы в течение февраля 2021 года были проведены следующие мероприятия:</w:t>
      </w:r>
    </w:p>
    <w:p w:rsidR="00024D5F" w:rsidRPr="00024D5F" w:rsidRDefault="001652B9" w:rsidP="00024D5F">
      <w:pPr>
        <w:ind w:firstLine="567"/>
        <w:jc w:val="both"/>
        <w:rPr>
          <w:sz w:val="28"/>
          <w:szCs w:val="28"/>
        </w:rPr>
      </w:pPr>
      <w:r w:rsidRPr="00C3246A">
        <w:rPr>
          <w:b/>
          <w:sz w:val="28"/>
          <w:szCs w:val="28"/>
        </w:rPr>
        <w:t>12 февраля</w:t>
      </w:r>
      <w:r w:rsidR="00C3246A">
        <w:rPr>
          <w:b/>
          <w:sz w:val="28"/>
          <w:szCs w:val="28"/>
        </w:rPr>
        <w:t xml:space="preserve"> </w:t>
      </w:r>
      <w:r w:rsidR="009B1F0C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="00024D5F" w:rsidRPr="00024D5F">
        <w:rPr>
          <w:sz w:val="28"/>
          <w:szCs w:val="28"/>
        </w:rPr>
        <w:t>идеолекция</w:t>
      </w:r>
      <w:r>
        <w:rPr>
          <w:sz w:val="28"/>
          <w:szCs w:val="28"/>
        </w:rPr>
        <w:t xml:space="preserve"> </w:t>
      </w:r>
      <w:r w:rsidRPr="001652B9">
        <w:rPr>
          <w:sz w:val="28"/>
          <w:szCs w:val="28"/>
        </w:rPr>
        <w:t>"Склоняет Родина знамёна</w:t>
      </w:r>
      <w:r w:rsidR="009B1F0C">
        <w:rPr>
          <w:sz w:val="28"/>
          <w:szCs w:val="28"/>
        </w:rPr>
        <w:t xml:space="preserve"> в честь подвига славных сынов",</w:t>
      </w:r>
      <w:r w:rsidR="00024D5F" w:rsidRPr="00024D5F">
        <w:rPr>
          <w:sz w:val="28"/>
          <w:szCs w:val="28"/>
        </w:rPr>
        <w:t xml:space="preserve"> посвящен</w:t>
      </w:r>
      <w:r w:rsidR="009B1F0C">
        <w:rPr>
          <w:sz w:val="28"/>
          <w:szCs w:val="28"/>
        </w:rPr>
        <w:t>н</w:t>
      </w:r>
      <w:r w:rsidR="00024D5F" w:rsidRPr="00024D5F">
        <w:rPr>
          <w:sz w:val="28"/>
          <w:szCs w:val="28"/>
        </w:rPr>
        <w:t>а</w:t>
      </w:r>
      <w:r w:rsidR="009B1F0C">
        <w:rPr>
          <w:sz w:val="28"/>
          <w:szCs w:val="28"/>
        </w:rPr>
        <w:t>я</w:t>
      </w:r>
      <w:r w:rsidR="00024D5F" w:rsidRPr="00024D5F">
        <w:rPr>
          <w:sz w:val="28"/>
          <w:szCs w:val="28"/>
        </w:rPr>
        <w:t xml:space="preserve"> освобождению г. Краснодара от немецко-фашистских захватчиков. Представлена новая книга</w:t>
      </w:r>
      <w:r w:rsidR="009F5987">
        <w:rPr>
          <w:sz w:val="28"/>
          <w:szCs w:val="28"/>
        </w:rPr>
        <w:t xml:space="preserve"> к</w:t>
      </w:r>
      <w:r w:rsidR="00024D5F" w:rsidRPr="00024D5F">
        <w:rPr>
          <w:sz w:val="28"/>
          <w:szCs w:val="28"/>
        </w:rPr>
        <w:t xml:space="preserve">раснодарского издательства "Традиция" "Краснодар-Екатеринодар. Град Екатерины – Великая Отечественная война" (2020 г.). Сотрудники библиотеки прочли воспоминания освободителей, опубликованных в издании. </w:t>
      </w:r>
    </w:p>
    <w:p w:rsidR="001F6388" w:rsidRDefault="00024D5F" w:rsidP="00024D5F">
      <w:pPr>
        <w:ind w:firstLine="567"/>
        <w:jc w:val="both"/>
        <w:rPr>
          <w:sz w:val="28"/>
          <w:szCs w:val="28"/>
        </w:rPr>
      </w:pPr>
      <w:r w:rsidRPr="00C3246A">
        <w:rPr>
          <w:b/>
          <w:sz w:val="28"/>
          <w:szCs w:val="28"/>
        </w:rPr>
        <w:t>7 мая</w:t>
      </w:r>
      <w:r w:rsidR="00C3246A">
        <w:rPr>
          <w:sz w:val="28"/>
          <w:szCs w:val="28"/>
        </w:rPr>
        <w:t xml:space="preserve"> </w:t>
      </w:r>
      <w:r w:rsidR="009B1F0C">
        <w:rPr>
          <w:sz w:val="28"/>
          <w:szCs w:val="28"/>
        </w:rPr>
        <w:t>–</w:t>
      </w:r>
      <w:r w:rsidR="00DD4756">
        <w:rPr>
          <w:sz w:val="28"/>
          <w:szCs w:val="28"/>
        </w:rPr>
        <w:t xml:space="preserve"> </w:t>
      </w:r>
      <w:proofErr w:type="spellStart"/>
      <w:r w:rsidR="009B1F0C">
        <w:rPr>
          <w:sz w:val="28"/>
          <w:szCs w:val="28"/>
        </w:rPr>
        <w:t>видео</w:t>
      </w:r>
      <w:r w:rsidRPr="00024D5F">
        <w:rPr>
          <w:sz w:val="28"/>
          <w:szCs w:val="28"/>
        </w:rPr>
        <w:t>урок</w:t>
      </w:r>
      <w:proofErr w:type="spellEnd"/>
      <w:r w:rsidRPr="00024D5F">
        <w:rPr>
          <w:sz w:val="28"/>
          <w:szCs w:val="28"/>
        </w:rPr>
        <w:t xml:space="preserve"> "Под салютом Великой Победы". В создании видеосюжетов принимали участие: заслуженный артист Кубани Виктор Плужников, заслуженный артист Республики Башкортостан Ростислав </w:t>
      </w:r>
      <w:proofErr w:type="spellStart"/>
      <w:r w:rsidRPr="00024D5F">
        <w:rPr>
          <w:sz w:val="28"/>
          <w:szCs w:val="28"/>
        </w:rPr>
        <w:t>Ярский</w:t>
      </w:r>
      <w:proofErr w:type="spellEnd"/>
      <w:r w:rsidRPr="00024D5F">
        <w:rPr>
          <w:sz w:val="28"/>
          <w:szCs w:val="28"/>
        </w:rPr>
        <w:t xml:space="preserve">, студент Краснодарского музыкального колледжа им. Н.А. Римского-Корсакова Максим Каширин, концертмейстер Алёна </w:t>
      </w:r>
      <w:proofErr w:type="spellStart"/>
      <w:r w:rsidRPr="00024D5F">
        <w:rPr>
          <w:sz w:val="28"/>
          <w:szCs w:val="28"/>
        </w:rPr>
        <w:t>Оприщенко</w:t>
      </w:r>
      <w:proofErr w:type="spellEnd"/>
      <w:r w:rsidRPr="00024D5F">
        <w:rPr>
          <w:sz w:val="28"/>
          <w:szCs w:val="28"/>
        </w:rPr>
        <w:t>. Ведущий рассказал историю песни "Хотя</w:t>
      </w:r>
      <w:r w:rsidR="009B1F0C">
        <w:rPr>
          <w:sz w:val="28"/>
          <w:szCs w:val="28"/>
        </w:rPr>
        <w:t>т ли русские войны", исполненной</w:t>
      </w:r>
      <w:r w:rsidRPr="00024D5F">
        <w:rPr>
          <w:sz w:val="28"/>
          <w:szCs w:val="28"/>
        </w:rPr>
        <w:t xml:space="preserve"> студентом.  </w:t>
      </w:r>
    </w:p>
    <w:p w:rsidR="00AC02EB" w:rsidRPr="00AC02EB" w:rsidRDefault="00AC02EB" w:rsidP="00AC02EB">
      <w:pPr>
        <w:ind w:firstLine="567"/>
        <w:jc w:val="both"/>
        <w:rPr>
          <w:sz w:val="28"/>
          <w:szCs w:val="28"/>
        </w:rPr>
      </w:pPr>
      <w:r w:rsidRPr="00AC02EB">
        <w:rPr>
          <w:b/>
          <w:sz w:val="28"/>
          <w:szCs w:val="28"/>
        </w:rPr>
        <w:t>10 июня</w:t>
      </w:r>
      <w:r w:rsidRPr="00AC02EB">
        <w:rPr>
          <w:sz w:val="28"/>
          <w:szCs w:val="28"/>
        </w:rPr>
        <w:t xml:space="preserve"> – участие в краевой акции памяти "Войной украденное детство", приуроченной ко Дню памяти и скорби. </w:t>
      </w:r>
    </w:p>
    <w:p w:rsidR="00024D5F" w:rsidRDefault="00024D5F" w:rsidP="00024D5F">
      <w:pPr>
        <w:ind w:firstLine="567"/>
        <w:jc w:val="both"/>
        <w:rPr>
          <w:sz w:val="28"/>
          <w:szCs w:val="28"/>
        </w:rPr>
      </w:pPr>
      <w:r w:rsidRPr="00C3246A">
        <w:rPr>
          <w:b/>
          <w:sz w:val="28"/>
          <w:szCs w:val="28"/>
        </w:rPr>
        <w:t>22 июня</w:t>
      </w:r>
      <w:r w:rsidR="009B1F0C">
        <w:rPr>
          <w:sz w:val="28"/>
          <w:szCs w:val="28"/>
        </w:rPr>
        <w:t xml:space="preserve"> – День памяти и скорби. </w:t>
      </w:r>
      <w:r w:rsidRPr="00024D5F">
        <w:rPr>
          <w:sz w:val="28"/>
          <w:szCs w:val="28"/>
        </w:rPr>
        <w:t xml:space="preserve">Сотрудники </w:t>
      </w:r>
      <w:proofErr w:type="spellStart"/>
      <w:r w:rsidRPr="00024D5F">
        <w:rPr>
          <w:sz w:val="28"/>
          <w:szCs w:val="28"/>
        </w:rPr>
        <w:t>Пушкинки</w:t>
      </w:r>
      <w:proofErr w:type="spellEnd"/>
      <w:r w:rsidRPr="00024D5F">
        <w:rPr>
          <w:sz w:val="28"/>
          <w:szCs w:val="28"/>
        </w:rPr>
        <w:t xml:space="preserve"> зажгли свечи памяти и возложили цветы к памятнику воинам-освободителям Краснодара. </w:t>
      </w:r>
    </w:p>
    <w:p w:rsidR="00CF740D" w:rsidRDefault="00CF740D" w:rsidP="0002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во всероссийской акции </w:t>
      </w:r>
      <w:r w:rsidR="0081731B">
        <w:rPr>
          <w:sz w:val="28"/>
          <w:szCs w:val="28"/>
        </w:rPr>
        <w:t xml:space="preserve">"Свечи памяти онлайн" в </w:t>
      </w:r>
      <w:proofErr w:type="gramStart"/>
      <w:r w:rsidR="0081731B">
        <w:rPr>
          <w:sz w:val="28"/>
          <w:szCs w:val="28"/>
        </w:rPr>
        <w:t>интернет-пространстве</w:t>
      </w:r>
      <w:proofErr w:type="gramEnd"/>
      <w:r w:rsidR="0081731B">
        <w:rPr>
          <w:sz w:val="28"/>
          <w:szCs w:val="28"/>
        </w:rPr>
        <w:t xml:space="preserve"> ДЕНЬПАМЯТИ.РФ.</w:t>
      </w:r>
    </w:p>
    <w:p w:rsidR="001F6388" w:rsidRDefault="00024D5F" w:rsidP="00024D5F">
      <w:pPr>
        <w:ind w:firstLine="567"/>
        <w:jc w:val="both"/>
        <w:rPr>
          <w:sz w:val="28"/>
          <w:szCs w:val="28"/>
        </w:rPr>
      </w:pPr>
      <w:r w:rsidRPr="00C3246A">
        <w:rPr>
          <w:b/>
          <w:sz w:val="28"/>
          <w:szCs w:val="28"/>
        </w:rPr>
        <w:t>22 августа</w:t>
      </w:r>
      <w:r w:rsidRPr="00024D5F">
        <w:rPr>
          <w:sz w:val="28"/>
          <w:szCs w:val="28"/>
        </w:rPr>
        <w:t xml:space="preserve"> – "Флаг</w:t>
      </w:r>
      <w:r w:rsidR="009B1F0C">
        <w:rPr>
          <w:sz w:val="28"/>
          <w:szCs w:val="28"/>
        </w:rPr>
        <w:t xml:space="preserve"> </w:t>
      </w:r>
      <w:r w:rsidRPr="00024D5F">
        <w:rPr>
          <w:sz w:val="28"/>
          <w:szCs w:val="28"/>
        </w:rPr>
        <w:t>–</w:t>
      </w:r>
      <w:r w:rsidR="009B1F0C">
        <w:rPr>
          <w:sz w:val="28"/>
          <w:szCs w:val="28"/>
        </w:rPr>
        <w:t xml:space="preserve"> </w:t>
      </w:r>
      <w:r w:rsidRPr="00024D5F">
        <w:rPr>
          <w:sz w:val="28"/>
          <w:szCs w:val="28"/>
        </w:rPr>
        <w:t xml:space="preserve">память о времени ратном" – онлайн-обзор книг и журналов ко Дню российского флага.  </w:t>
      </w:r>
    </w:p>
    <w:p w:rsidR="001F6388" w:rsidRDefault="00024D5F" w:rsidP="00024D5F">
      <w:pPr>
        <w:ind w:firstLine="567"/>
        <w:jc w:val="both"/>
        <w:rPr>
          <w:sz w:val="28"/>
          <w:szCs w:val="28"/>
        </w:rPr>
      </w:pPr>
      <w:r w:rsidRPr="00024D5F">
        <w:rPr>
          <w:sz w:val="28"/>
          <w:szCs w:val="28"/>
        </w:rPr>
        <w:lastRenderedPageBreak/>
        <w:t>17 октября</w:t>
      </w:r>
      <w:r w:rsidR="00D0389C">
        <w:rPr>
          <w:sz w:val="28"/>
          <w:szCs w:val="28"/>
        </w:rPr>
        <w:t xml:space="preserve"> </w:t>
      </w:r>
      <w:r w:rsidR="007A49EF" w:rsidRPr="007A49EF">
        <w:rPr>
          <w:sz w:val="28"/>
          <w:szCs w:val="28"/>
        </w:rPr>
        <w:t xml:space="preserve"> –</w:t>
      </w:r>
      <w:r w:rsidR="007A49EF">
        <w:rPr>
          <w:sz w:val="28"/>
          <w:szCs w:val="28"/>
        </w:rPr>
        <w:t xml:space="preserve"> </w:t>
      </w:r>
      <w:r w:rsidRPr="00024D5F">
        <w:rPr>
          <w:sz w:val="28"/>
          <w:szCs w:val="28"/>
        </w:rPr>
        <w:t xml:space="preserve">литературно-музыкальная встреча в краснодарском храме Рождества Христова. С молодыми краснодарцами встретился настоятель храма Рождества Христова протоиерей Александр Игнатов, сотрудники </w:t>
      </w:r>
      <w:proofErr w:type="spellStart"/>
      <w:r w:rsidRPr="00024D5F">
        <w:rPr>
          <w:sz w:val="28"/>
          <w:szCs w:val="28"/>
        </w:rPr>
        <w:t>Пушкинки</w:t>
      </w:r>
      <w:proofErr w:type="spellEnd"/>
      <w:r w:rsidRPr="00024D5F">
        <w:rPr>
          <w:sz w:val="28"/>
          <w:szCs w:val="28"/>
        </w:rPr>
        <w:t xml:space="preserve">, воспитанники воскресной школы и русской православной школы при храме. Аудиторию составили студенты Кубанского государственного аграрного университета имени И.Т. Трубилина, учащиеся Краснодарского музыкального колледжа им. Н.А. Римского-Корсакова, художественного и хореографического училищ, а также ученики средней общеобразовательной школы-интерната народного искусства для одарённых детей им. В.Г. Захарченко. </w:t>
      </w:r>
    </w:p>
    <w:p w:rsidR="00AC02EB" w:rsidRDefault="00C47EA8" w:rsidP="00024D5F">
      <w:pPr>
        <w:ind w:firstLine="567"/>
        <w:jc w:val="both"/>
        <w:rPr>
          <w:sz w:val="28"/>
          <w:szCs w:val="28"/>
        </w:rPr>
      </w:pPr>
      <w:r w:rsidRPr="00C3246A">
        <w:rPr>
          <w:b/>
          <w:sz w:val="28"/>
          <w:szCs w:val="28"/>
        </w:rPr>
        <w:t>30 ноября</w:t>
      </w:r>
      <w:r>
        <w:rPr>
          <w:sz w:val="28"/>
          <w:szCs w:val="28"/>
        </w:rPr>
        <w:t xml:space="preserve"> – приняли участие в региональном проекте "Социальная активность" "</w:t>
      </w:r>
      <w:r w:rsidRPr="00C47EA8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МыВместе</w:t>
      </w:r>
      <w:proofErr w:type="spellEnd"/>
      <w:r>
        <w:rPr>
          <w:sz w:val="28"/>
          <w:szCs w:val="28"/>
        </w:rPr>
        <w:t>"</w:t>
      </w:r>
    </w:p>
    <w:p w:rsidR="00AC02EB" w:rsidRPr="00C47EA8" w:rsidRDefault="00AC02EB" w:rsidP="00024D5F">
      <w:pPr>
        <w:ind w:firstLine="567"/>
        <w:jc w:val="both"/>
        <w:rPr>
          <w:sz w:val="28"/>
          <w:szCs w:val="28"/>
        </w:rPr>
      </w:pPr>
    </w:p>
    <w:p w:rsidR="00024D5F" w:rsidRDefault="00024D5F" w:rsidP="001F6388">
      <w:pPr>
        <w:ind w:firstLine="567"/>
        <w:jc w:val="center"/>
        <w:rPr>
          <w:b/>
          <w:sz w:val="28"/>
          <w:szCs w:val="28"/>
        </w:rPr>
      </w:pPr>
      <w:r w:rsidRPr="00024D5F">
        <w:rPr>
          <w:b/>
          <w:sz w:val="28"/>
          <w:szCs w:val="28"/>
        </w:rPr>
        <w:t>Краеведение: история, традиции, культура Кубани</w:t>
      </w:r>
    </w:p>
    <w:p w:rsidR="001F6388" w:rsidRPr="00024D5F" w:rsidRDefault="001F6388" w:rsidP="001F6388">
      <w:pPr>
        <w:ind w:firstLine="567"/>
        <w:jc w:val="center"/>
        <w:rPr>
          <w:b/>
          <w:sz w:val="28"/>
          <w:szCs w:val="28"/>
        </w:rPr>
      </w:pPr>
    </w:p>
    <w:p w:rsidR="001F6388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28 января</w:t>
      </w:r>
      <w:r w:rsidRPr="00024D5F">
        <w:rPr>
          <w:sz w:val="28"/>
          <w:szCs w:val="28"/>
        </w:rPr>
        <w:t xml:space="preserve"> – к 100-летию Г.Ф. Пономаренко опубликован видео</w:t>
      </w:r>
      <w:r w:rsidR="009B1F0C">
        <w:rPr>
          <w:sz w:val="28"/>
          <w:szCs w:val="28"/>
        </w:rPr>
        <w:t>сюжет: литературно-музыкальная встреча</w:t>
      </w:r>
      <w:r w:rsidRPr="00024D5F">
        <w:rPr>
          <w:sz w:val="28"/>
          <w:szCs w:val="28"/>
        </w:rPr>
        <w:t xml:space="preserve"> "И песни по свету летели". Подписчиков познакомили с творчеством советского композитора, воспоминаниями о Г. Пономаренко поделился заслуженный артист России А. </w:t>
      </w:r>
      <w:proofErr w:type="spellStart"/>
      <w:r w:rsidRPr="00024D5F">
        <w:rPr>
          <w:sz w:val="28"/>
          <w:szCs w:val="28"/>
        </w:rPr>
        <w:t>Плахтеев</w:t>
      </w:r>
      <w:proofErr w:type="spellEnd"/>
      <w:r w:rsidRPr="00024D5F">
        <w:rPr>
          <w:sz w:val="28"/>
          <w:szCs w:val="28"/>
        </w:rPr>
        <w:t xml:space="preserve">, представлено библиографическое пособие "Жизнь как песня". В записи </w:t>
      </w:r>
      <w:r w:rsidR="009B1F0C">
        <w:rPr>
          <w:sz w:val="28"/>
          <w:szCs w:val="28"/>
        </w:rPr>
        <w:t xml:space="preserve">сюжета </w:t>
      </w:r>
      <w:r w:rsidRPr="00024D5F">
        <w:rPr>
          <w:sz w:val="28"/>
          <w:szCs w:val="28"/>
        </w:rPr>
        <w:t xml:space="preserve">приняли участие студенты Краснодарского музыкально  колледжа им. Н.А. Римского-Корсакова.  </w:t>
      </w:r>
    </w:p>
    <w:p w:rsidR="003614CC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26 февраля</w:t>
      </w:r>
      <w:r w:rsidRPr="00024D5F">
        <w:rPr>
          <w:sz w:val="28"/>
          <w:szCs w:val="28"/>
        </w:rPr>
        <w:t xml:space="preserve"> </w:t>
      </w:r>
      <w:r w:rsidR="009B1F0C">
        <w:rPr>
          <w:sz w:val="28"/>
          <w:szCs w:val="28"/>
        </w:rPr>
        <w:t xml:space="preserve">– "В этом мире высоком" – </w:t>
      </w:r>
      <w:proofErr w:type="spellStart"/>
      <w:r w:rsidR="009B1F0C">
        <w:rPr>
          <w:sz w:val="28"/>
          <w:szCs w:val="28"/>
        </w:rPr>
        <w:t>видео</w:t>
      </w:r>
      <w:r w:rsidRPr="00024D5F">
        <w:rPr>
          <w:sz w:val="28"/>
          <w:szCs w:val="28"/>
        </w:rPr>
        <w:t>презентац</w:t>
      </w:r>
      <w:r w:rsidR="009B1F0C">
        <w:rPr>
          <w:sz w:val="28"/>
          <w:szCs w:val="28"/>
        </w:rPr>
        <w:t>ия</w:t>
      </w:r>
      <w:proofErr w:type="spellEnd"/>
      <w:r w:rsidR="009B1F0C">
        <w:rPr>
          <w:sz w:val="28"/>
          <w:szCs w:val="28"/>
        </w:rPr>
        <w:t xml:space="preserve"> к 80-летию кубанского  поэта</w:t>
      </w:r>
      <w:r w:rsidRPr="00024D5F">
        <w:rPr>
          <w:sz w:val="28"/>
          <w:szCs w:val="28"/>
        </w:rPr>
        <w:t xml:space="preserve"> и писателя, члена Сою</w:t>
      </w:r>
      <w:r w:rsidR="003614CC">
        <w:rPr>
          <w:sz w:val="28"/>
          <w:szCs w:val="28"/>
        </w:rPr>
        <w:t xml:space="preserve">за писателей СССР В.П. </w:t>
      </w:r>
      <w:proofErr w:type="spellStart"/>
      <w:r w:rsidR="003614CC">
        <w:rPr>
          <w:sz w:val="28"/>
          <w:szCs w:val="28"/>
        </w:rPr>
        <w:t>Неподобы</w:t>
      </w:r>
      <w:proofErr w:type="spellEnd"/>
      <w:r w:rsidR="003614CC">
        <w:rPr>
          <w:sz w:val="28"/>
          <w:szCs w:val="28"/>
        </w:rPr>
        <w:t>.</w:t>
      </w:r>
    </w:p>
    <w:p w:rsidR="006D0C97" w:rsidRDefault="003614CC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23 марта</w:t>
      </w:r>
      <w:r>
        <w:rPr>
          <w:sz w:val="28"/>
          <w:szCs w:val="28"/>
        </w:rPr>
        <w:t xml:space="preserve"> – о</w:t>
      </w:r>
      <w:r w:rsidR="009B1F0C">
        <w:rPr>
          <w:sz w:val="28"/>
          <w:szCs w:val="28"/>
        </w:rPr>
        <w:t>нлайн-мероприятие</w:t>
      </w:r>
      <w:r w:rsidR="00024D5F" w:rsidRPr="00024D5F">
        <w:rPr>
          <w:sz w:val="28"/>
          <w:szCs w:val="28"/>
        </w:rPr>
        <w:t xml:space="preserve"> "Спасибо, Родина, что счастье есть!" к</w:t>
      </w:r>
      <w:r w:rsidR="00CA785E">
        <w:rPr>
          <w:sz w:val="28"/>
          <w:szCs w:val="28"/>
        </w:rPr>
        <w:t>о</w:t>
      </w:r>
      <w:r w:rsidR="00024D5F" w:rsidRPr="00024D5F">
        <w:rPr>
          <w:sz w:val="28"/>
          <w:szCs w:val="28"/>
        </w:rPr>
        <w:t xml:space="preserve"> дню рождения В.Г. Захарченко. </w:t>
      </w:r>
    </w:p>
    <w:p w:rsidR="00CA785E" w:rsidRDefault="00CA785E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30 апреля</w:t>
      </w:r>
      <w:r>
        <w:rPr>
          <w:sz w:val="28"/>
          <w:szCs w:val="28"/>
        </w:rPr>
        <w:t xml:space="preserve"> –</w:t>
      </w:r>
      <w:r w:rsidR="009B1F0C">
        <w:rPr>
          <w:sz w:val="28"/>
          <w:szCs w:val="28"/>
        </w:rPr>
        <w:t xml:space="preserve"> онлайн-</w:t>
      </w:r>
      <w:r w:rsidR="00024D5F" w:rsidRPr="00024D5F">
        <w:rPr>
          <w:sz w:val="28"/>
          <w:szCs w:val="28"/>
        </w:rPr>
        <w:t xml:space="preserve">презентация </w:t>
      </w:r>
      <w:r w:rsidR="009B1F0C">
        <w:rPr>
          <w:sz w:val="28"/>
          <w:szCs w:val="28"/>
        </w:rPr>
        <w:t xml:space="preserve">творчества </w:t>
      </w:r>
      <w:r w:rsidR="00024D5F" w:rsidRPr="00024D5F">
        <w:rPr>
          <w:sz w:val="28"/>
          <w:szCs w:val="28"/>
        </w:rPr>
        <w:t>кубан</w:t>
      </w:r>
      <w:r w:rsidR="006D0C97">
        <w:rPr>
          <w:sz w:val="28"/>
          <w:szCs w:val="28"/>
        </w:rPr>
        <w:t>ского писателя В.И. Лихоносова. П</w:t>
      </w:r>
      <w:r w:rsidR="00024D5F" w:rsidRPr="00024D5F">
        <w:rPr>
          <w:sz w:val="28"/>
          <w:szCs w:val="28"/>
        </w:rPr>
        <w:t xml:space="preserve">редставлен видеосюжет "Тихий свет В.И. Лихоносова" к 85-летию выдающегося писателя и публициста. </w:t>
      </w:r>
    </w:p>
    <w:p w:rsidR="00CA785E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25 мая</w:t>
      </w:r>
      <w:r w:rsidRPr="00024D5F">
        <w:rPr>
          <w:sz w:val="28"/>
          <w:szCs w:val="28"/>
        </w:rPr>
        <w:t xml:space="preserve"> </w:t>
      </w:r>
      <w:r w:rsidR="009B1F0C">
        <w:rPr>
          <w:sz w:val="28"/>
          <w:szCs w:val="28"/>
        </w:rPr>
        <w:t>– "Долгий путь к цели" – онлайн-</w:t>
      </w:r>
      <w:r w:rsidRPr="00024D5F">
        <w:rPr>
          <w:sz w:val="28"/>
          <w:szCs w:val="28"/>
        </w:rPr>
        <w:t xml:space="preserve">презентация </w:t>
      </w:r>
      <w:r w:rsidR="009B1F0C">
        <w:rPr>
          <w:sz w:val="28"/>
          <w:szCs w:val="28"/>
        </w:rPr>
        <w:t>о творчестве</w:t>
      </w:r>
      <w:r w:rsidRPr="00024D5F">
        <w:rPr>
          <w:sz w:val="28"/>
          <w:szCs w:val="28"/>
        </w:rPr>
        <w:t xml:space="preserve"> и жизни куба</w:t>
      </w:r>
      <w:r w:rsidR="00CA785E">
        <w:rPr>
          <w:sz w:val="28"/>
          <w:szCs w:val="28"/>
        </w:rPr>
        <w:t xml:space="preserve">нского журналиста И.П. </w:t>
      </w:r>
      <w:proofErr w:type="spellStart"/>
      <w:r w:rsidR="00CA785E">
        <w:rPr>
          <w:sz w:val="28"/>
          <w:szCs w:val="28"/>
        </w:rPr>
        <w:t>Лотышева</w:t>
      </w:r>
      <w:proofErr w:type="spellEnd"/>
      <w:r w:rsidR="009B1F0C">
        <w:rPr>
          <w:sz w:val="28"/>
          <w:szCs w:val="28"/>
        </w:rPr>
        <w:t xml:space="preserve">. К 100-летию </w:t>
      </w:r>
      <w:r w:rsidRPr="00024D5F">
        <w:rPr>
          <w:sz w:val="28"/>
          <w:szCs w:val="28"/>
        </w:rPr>
        <w:t xml:space="preserve">известнейшего журналиста и старейшего читателя и друга Краснодарской краевой универсальной научной библиотеки им. А.С. Пушкина. </w:t>
      </w:r>
    </w:p>
    <w:p w:rsidR="00CA785E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11 сентября</w:t>
      </w:r>
      <w:r w:rsidRPr="00024D5F">
        <w:rPr>
          <w:sz w:val="28"/>
          <w:szCs w:val="28"/>
        </w:rPr>
        <w:t xml:space="preserve"> – "Книги, вышедшие в свет в 2021 году". В рубрике "Издано на Кубани" о самых последних книжных новинках рассказала заслуженный журналист Кубани, генеральный директор краснодарского издательства "Книга", лауреат премии администрации Краснодарского края в области науки, образования и культуры, а также Всероссийской премии "Память" и "</w:t>
      </w:r>
      <w:proofErr w:type="spellStart"/>
      <w:r w:rsidRPr="00024D5F">
        <w:rPr>
          <w:sz w:val="28"/>
          <w:szCs w:val="28"/>
        </w:rPr>
        <w:t>Прохоровское</w:t>
      </w:r>
      <w:proofErr w:type="spellEnd"/>
      <w:r w:rsidRPr="00024D5F">
        <w:rPr>
          <w:sz w:val="28"/>
          <w:szCs w:val="28"/>
        </w:rPr>
        <w:t xml:space="preserve"> поле" Татьяна Андреевна Василевская. </w:t>
      </w:r>
    </w:p>
    <w:p w:rsidR="00CA785E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15 сентября</w:t>
      </w:r>
      <w:r w:rsidRPr="00024D5F">
        <w:rPr>
          <w:sz w:val="28"/>
          <w:szCs w:val="28"/>
        </w:rPr>
        <w:t xml:space="preserve"> – "Житейские истории Г.Г. </w:t>
      </w:r>
      <w:proofErr w:type="spellStart"/>
      <w:r w:rsidRPr="00024D5F">
        <w:rPr>
          <w:sz w:val="28"/>
          <w:szCs w:val="28"/>
        </w:rPr>
        <w:t>Пошагаева</w:t>
      </w:r>
      <w:proofErr w:type="spellEnd"/>
      <w:r w:rsidRPr="00024D5F">
        <w:rPr>
          <w:sz w:val="28"/>
          <w:szCs w:val="28"/>
        </w:rPr>
        <w:t>". Литературная гостиная предл</w:t>
      </w:r>
      <w:r w:rsidR="009B1F0C">
        <w:rPr>
          <w:sz w:val="28"/>
          <w:szCs w:val="28"/>
        </w:rPr>
        <w:t>ожила вниманию подписчиков фото</w:t>
      </w:r>
      <w:r w:rsidRPr="00024D5F">
        <w:rPr>
          <w:sz w:val="28"/>
          <w:szCs w:val="28"/>
        </w:rPr>
        <w:t xml:space="preserve">рассказ об участии во встречах и мероприятиях </w:t>
      </w:r>
      <w:proofErr w:type="spellStart"/>
      <w:r w:rsidRPr="00024D5F">
        <w:rPr>
          <w:sz w:val="28"/>
          <w:szCs w:val="28"/>
        </w:rPr>
        <w:t>Пушкинки</w:t>
      </w:r>
      <w:proofErr w:type="spellEnd"/>
      <w:r w:rsidRPr="00024D5F">
        <w:rPr>
          <w:sz w:val="28"/>
          <w:szCs w:val="28"/>
        </w:rPr>
        <w:t xml:space="preserve"> Г.Г. </w:t>
      </w:r>
      <w:proofErr w:type="spellStart"/>
      <w:r w:rsidRPr="00024D5F">
        <w:rPr>
          <w:sz w:val="28"/>
          <w:szCs w:val="28"/>
        </w:rPr>
        <w:t>Пошагаева</w:t>
      </w:r>
      <w:proofErr w:type="spellEnd"/>
      <w:r w:rsidRPr="00024D5F">
        <w:rPr>
          <w:sz w:val="28"/>
          <w:szCs w:val="28"/>
        </w:rPr>
        <w:t xml:space="preserve">, кубанского прозаика, члена Союза писателей России, лауреата муниципальной литературной премии им. А. Знаменского и краевой литературной премии им. Е. Степановой. </w:t>
      </w:r>
    </w:p>
    <w:p w:rsidR="00024D5F" w:rsidRPr="00024D5F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18 ноября</w:t>
      </w:r>
      <w:r w:rsidR="009B1F0C">
        <w:rPr>
          <w:sz w:val="28"/>
          <w:szCs w:val="28"/>
        </w:rPr>
        <w:t xml:space="preserve"> – </w:t>
      </w:r>
      <w:r w:rsidRPr="00024D5F">
        <w:rPr>
          <w:sz w:val="28"/>
          <w:szCs w:val="28"/>
        </w:rPr>
        <w:t xml:space="preserve">в видеосюжете "Под небом родным" </w:t>
      </w:r>
      <w:proofErr w:type="spellStart"/>
      <w:r w:rsidRPr="00024D5F">
        <w:rPr>
          <w:sz w:val="28"/>
          <w:szCs w:val="28"/>
        </w:rPr>
        <w:t>Пушкинка</w:t>
      </w:r>
      <w:proofErr w:type="spellEnd"/>
      <w:r w:rsidRPr="00024D5F">
        <w:rPr>
          <w:sz w:val="28"/>
          <w:szCs w:val="28"/>
        </w:rPr>
        <w:t xml:space="preserve"> предложила подписчикам и читателям обзор книг В.П. </w:t>
      </w:r>
      <w:proofErr w:type="spellStart"/>
      <w:r w:rsidRPr="00024D5F">
        <w:rPr>
          <w:sz w:val="28"/>
          <w:szCs w:val="28"/>
        </w:rPr>
        <w:t>Бардадыма</w:t>
      </w:r>
      <w:proofErr w:type="spellEnd"/>
      <w:r w:rsidRPr="00024D5F">
        <w:rPr>
          <w:sz w:val="28"/>
          <w:szCs w:val="28"/>
        </w:rPr>
        <w:t xml:space="preserve"> </w:t>
      </w:r>
      <w:proofErr w:type="gramStart"/>
      <w:r w:rsidRPr="00024D5F">
        <w:rPr>
          <w:sz w:val="28"/>
          <w:szCs w:val="28"/>
        </w:rPr>
        <w:t>к</w:t>
      </w:r>
      <w:proofErr w:type="gramEnd"/>
      <w:r w:rsidRPr="00024D5F">
        <w:rPr>
          <w:sz w:val="28"/>
          <w:szCs w:val="28"/>
        </w:rPr>
        <w:t xml:space="preserve"> </w:t>
      </w:r>
      <w:r w:rsidR="009B1F0C">
        <w:rPr>
          <w:sz w:val="28"/>
          <w:szCs w:val="28"/>
        </w:rPr>
        <w:t xml:space="preserve">его </w:t>
      </w:r>
      <w:r w:rsidRPr="00024D5F">
        <w:rPr>
          <w:sz w:val="28"/>
          <w:szCs w:val="28"/>
        </w:rPr>
        <w:t>90-летию. Сотрудники библиотеки рассказали о жизни и творчестве кубанского краеведа, провели презентацию его книг, познакомили подписчиков с объектами, которые сохраняются в городе благодаря деятельности Виталия Петровича.</w:t>
      </w:r>
    </w:p>
    <w:p w:rsidR="00024D5F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lastRenderedPageBreak/>
        <w:t>10 декабря</w:t>
      </w:r>
      <w:r w:rsidR="009B1F0C">
        <w:rPr>
          <w:sz w:val="28"/>
          <w:szCs w:val="28"/>
        </w:rPr>
        <w:t xml:space="preserve"> – </w:t>
      </w:r>
      <w:r w:rsidRPr="00024D5F">
        <w:rPr>
          <w:sz w:val="28"/>
          <w:szCs w:val="28"/>
        </w:rPr>
        <w:t xml:space="preserve">"Подробности былого" – виртуальная литературная гостиная к 95-летию кубанского писателя Л.М. </w:t>
      </w:r>
      <w:proofErr w:type="spellStart"/>
      <w:r w:rsidRPr="00024D5F">
        <w:rPr>
          <w:sz w:val="28"/>
          <w:szCs w:val="28"/>
        </w:rPr>
        <w:t>Пасенюка</w:t>
      </w:r>
      <w:proofErr w:type="spellEnd"/>
      <w:r w:rsidRPr="00024D5F">
        <w:rPr>
          <w:sz w:val="28"/>
          <w:szCs w:val="28"/>
        </w:rPr>
        <w:t xml:space="preserve">. Сотрудники библиотеки рассказали о творчестве писателя. Представили книги из фонда </w:t>
      </w:r>
      <w:proofErr w:type="spellStart"/>
      <w:r w:rsidRPr="00024D5F">
        <w:rPr>
          <w:sz w:val="28"/>
          <w:szCs w:val="28"/>
        </w:rPr>
        <w:t>Пушкинки</w:t>
      </w:r>
      <w:proofErr w:type="spellEnd"/>
      <w:r w:rsidRPr="00024D5F">
        <w:rPr>
          <w:sz w:val="28"/>
          <w:szCs w:val="28"/>
        </w:rPr>
        <w:t>, прочитали отрывки и</w:t>
      </w:r>
      <w:r w:rsidR="009B1F0C">
        <w:rPr>
          <w:sz w:val="28"/>
          <w:szCs w:val="28"/>
        </w:rPr>
        <w:t>з</w:t>
      </w:r>
      <w:r w:rsidRPr="00024D5F">
        <w:rPr>
          <w:sz w:val="28"/>
          <w:szCs w:val="28"/>
        </w:rPr>
        <w:t xml:space="preserve"> произведений писателя. </w:t>
      </w:r>
    </w:p>
    <w:p w:rsidR="00CA785E" w:rsidRPr="00024D5F" w:rsidRDefault="00CA785E" w:rsidP="00024D5F">
      <w:pPr>
        <w:ind w:firstLine="567"/>
        <w:jc w:val="both"/>
        <w:rPr>
          <w:sz w:val="28"/>
          <w:szCs w:val="28"/>
        </w:rPr>
      </w:pPr>
    </w:p>
    <w:p w:rsidR="00024D5F" w:rsidRDefault="009B1F0C" w:rsidP="00CA78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Духовность. Нравственность</w:t>
      </w:r>
      <w:r w:rsidR="00024D5F" w:rsidRPr="00024D5F">
        <w:rPr>
          <w:b/>
          <w:sz w:val="28"/>
          <w:szCs w:val="28"/>
        </w:rPr>
        <w:t xml:space="preserve"> </w:t>
      </w:r>
    </w:p>
    <w:p w:rsidR="00E17249" w:rsidRPr="00024D5F" w:rsidRDefault="00E17249" w:rsidP="00CA785E">
      <w:pPr>
        <w:ind w:firstLine="567"/>
        <w:jc w:val="center"/>
        <w:rPr>
          <w:b/>
          <w:sz w:val="28"/>
          <w:szCs w:val="28"/>
        </w:rPr>
      </w:pPr>
    </w:p>
    <w:p w:rsidR="00CA785E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10 марта</w:t>
      </w:r>
      <w:r w:rsidR="009B1F0C">
        <w:rPr>
          <w:sz w:val="28"/>
          <w:szCs w:val="28"/>
        </w:rPr>
        <w:t xml:space="preserve"> – видео</w:t>
      </w:r>
      <w:r w:rsidRPr="00024D5F">
        <w:rPr>
          <w:sz w:val="28"/>
          <w:szCs w:val="28"/>
        </w:rPr>
        <w:t>сюжет "Православная книга – духовная крепость России". В 2021 году лейтмотивом Дня православной книги стало 800-летие со дня рождения святого правоверного к</w:t>
      </w:r>
      <w:r w:rsidR="009B1F0C">
        <w:rPr>
          <w:sz w:val="28"/>
          <w:szCs w:val="28"/>
        </w:rPr>
        <w:t xml:space="preserve">нязя Александра Невского. </w:t>
      </w:r>
      <w:r w:rsidR="00DE2526">
        <w:rPr>
          <w:sz w:val="28"/>
          <w:szCs w:val="28"/>
        </w:rPr>
        <w:t xml:space="preserve">Представлен рассказ </w:t>
      </w:r>
      <w:r w:rsidRPr="00024D5F">
        <w:rPr>
          <w:sz w:val="28"/>
          <w:szCs w:val="28"/>
        </w:rPr>
        <w:t xml:space="preserve">о благоверном князе Александре и </w:t>
      </w:r>
      <w:r w:rsidR="00DE2526">
        <w:rPr>
          <w:sz w:val="28"/>
          <w:szCs w:val="28"/>
        </w:rPr>
        <w:t xml:space="preserve">посвященных ему </w:t>
      </w:r>
      <w:r w:rsidRPr="00024D5F">
        <w:rPr>
          <w:sz w:val="28"/>
          <w:szCs w:val="28"/>
        </w:rPr>
        <w:t xml:space="preserve">книгах из фондов Пушкинской библиотеки. </w:t>
      </w:r>
    </w:p>
    <w:p w:rsidR="00CA785E" w:rsidRDefault="00024D5F" w:rsidP="00024D5F">
      <w:pPr>
        <w:ind w:firstLine="567"/>
        <w:jc w:val="both"/>
        <w:rPr>
          <w:b/>
          <w:sz w:val="28"/>
          <w:szCs w:val="28"/>
        </w:rPr>
      </w:pPr>
      <w:r w:rsidRPr="00BA4308">
        <w:rPr>
          <w:b/>
          <w:sz w:val="28"/>
          <w:szCs w:val="28"/>
        </w:rPr>
        <w:t>8 июля</w:t>
      </w:r>
      <w:r w:rsidRPr="00024D5F">
        <w:rPr>
          <w:sz w:val="28"/>
          <w:szCs w:val="28"/>
        </w:rPr>
        <w:t xml:space="preserve"> – "Семейные портреты". </w:t>
      </w:r>
      <w:r w:rsidR="00CA785E">
        <w:rPr>
          <w:sz w:val="28"/>
          <w:szCs w:val="28"/>
        </w:rPr>
        <w:t xml:space="preserve">Подготовлен </w:t>
      </w:r>
      <w:r w:rsidRPr="00024D5F">
        <w:rPr>
          <w:sz w:val="28"/>
          <w:szCs w:val="28"/>
        </w:rPr>
        <w:t>видео</w:t>
      </w:r>
      <w:r w:rsidR="00DE2526">
        <w:rPr>
          <w:sz w:val="28"/>
          <w:szCs w:val="28"/>
        </w:rPr>
        <w:t>сюжет</w:t>
      </w:r>
      <w:r w:rsidRPr="00024D5F">
        <w:rPr>
          <w:sz w:val="28"/>
          <w:szCs w:val="28"/>
        </w:rPr>
        <w:t xml:space="preserve"> "Литературные чтения </w:t>
      </w:r>
      <w:r w:rsidR="00DE2526">
        <w:rPr>
          <w:sz w:val="28"/>
          <w:szCs w:val="28"/>
        </w:rPr>
        <w:t>ко Дню семьи, любви и верности"</w:t>
      </w:r>
      <w:r w:rsidRPr="00024D5F">
        <w:rPr>
          <w:sz w:val="28"/>
          <w:szCs w:val="28"/>
        </w:rPr>
        <w:t xml:space="preserve"> о нескольких</w:t>
      </w:r>
      <w:r w:rsidR="00DE2526">
        <w:rPr>
          <w:sz w:val="28"/>
          <w:szCs w:val="28"/>
        </w:rPr>
        <w:t xml:space="preserve"> писательских</w:t>
      </w:r>
      <w:r w:rsidRPr="00024D5F">
        <w:rPr>
          <w:sz w:val="28"/>
          <w:szCs w:val="28"/>
        </w:rPr>
        <w:t xml:space="preserve"> семьях. Сила любви, понимания и поддержка, которая их объединяла, помогла преодолеть трудности, дала миру имена гениальных писателей и уникальные произведения литературы.</w:t>
      </w:r>
    </w:p>
    <w:p w:rsidR="00C47EA8" w:rsidRPr="00C47EA8" w:rsidRDefault="00C47EA8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26</w:t>
      </w:r>
      <w:r w:rsidR="00BA4308" w:rsidRPr="00BA4308">
        <w:rPr>
          <w:b/>
          <w:sz w:val="28"/>
          <w:szCs w:val="28"/>
        </w:rPr>
        <w:t xml:space="preserve"> ноября - 01 декабря</w:t>
      </w:r>
      <w:r w:rsidRPr="00C47EA8">
        <w:rPr>
          <w:sz w:val="28"/>
          <w:szCs w:val="28"/>
        </w:rPr>
        <w:t xml:space="preserve"> – мероприятия по популяризации добровольчества, деятельности социально ориентированных некоммерческих организаций и благотворительности в рамках общественной инициативы #</w:t>
      </w:r>
      <w:proofErr w:type="spellStart"/>
      <w:r w:rsidRPr="00C47EA8">
        <w:rPr>
          <w:sz w:val="28"/>
          <w:szCs w:val="28"/>
        </w:rPr>
        <w:t>ЩедрыйВторник</w:t>
      </w:r>
      <w:proofErr w:type="spellEnd"/>
      <w:r>
        <w:rPr>
          <w:sz w:val="28"/>
          <w:szCs w:val="28"/>
        </w:rPr>
        <w:t xml:space="preserve">. </w:t>
      </w:r>
    </w:p>
    <w:p w:rsidR="00CA785E" w:rsidRDefault="00CA785E" w:rsidP="00024D5F">
      <w:pPr>
        <w:ind w:firstLine="567"/>
        <w:jc w:val="both"/>
        <w:rPr>
          <w:b/>
          <w:sz w:val="28"/>
          <w:szCs w:val="28"/>
        </w:rPr>
      </w:pPr>
    </w:p>
    <w:p w:rsidR="00024D5F" w:rsidRPr="00024D5F" w:rsidRDefault="00DF057E" w:rsidP="00024D5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24D5F" w:rsidRPr="00024D5F">
        <w:rPr>
          <w:b/>
          <w:sz w:val="28"/>
          <w:szCs w:val="28"/>
        </w:rPr>
        <w:t>Содействие развитию художественно-эстетического вкуса.</w:t>
      </w:r>
    </w:p>
    <w:p w:rsidR="00024D5F" w:rsidRDefault="00024D5F" w:rsidP="00024D5F">
      <w:pPr>
        <w:ind w:firstLine="567"/>
        <w:jc w:val="both"/>
        <w:rPr>
          <w:b/>
          <w:sz w:val="28"/>
          <w:szCs w:val="28"/>
        </w:rPr>
      </w:pPr>
      <w:r w:rsidRPr="00024D5F">
        <w:rPr>
          <w:b/>
          <w:sz w:val="28"/>
          <w:szCs w:val="28"/>
        </w:rPr>
        <w:t>Продвижение книги, популяризация чтения. Эстетическое просвещение</w:t>
      </w:r>
    </w:p>
    <w:p w:rsidR="00CA785E" w:rsidRPr="00024D5F" w:rsidRDefault="00CA785E" w:rsidP="00024D5F">
      <w:pPr>
        <w:ind w:firstLine="567"/>
        <w:jc w:val="both"/>
        <w:rPr>
          <w:b/>
          <w:sz w:val="28"/>
          <w:szCs w:val="28"/>
        </w:rPr>
      </w:pPr>
    </w:p>
    <w:p w:rsidR="00F2641B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21 января</w:t>
      </w:r>
      <w:r w:rsidRPr="00024D5F">
        <w:rPr>
          <w:sz w:val="28"/>
          <w:szCs w:val="28"/>
        </w:rPr>
        <w:t xml:space="preserve"> – опубликован видео</w:t>
      </w:r>
      <w:r w:rsidR="00DE2526">
        <w:rPr>
          <w:sz w:val="28"/>
          <w:szCs w:val="28"/>
        </w:rPr>
        <w:t>сюжет о</w:t>
      </w:r>
      <w:r w:rsidRPr="00024D5F">
        <w:rPr>
          <w:sz w:val="28"/>
          <w:szCs w:val="28"/>
        </w:rPr>
        <w:t xml:space="preserve"> тра</w:t>
      </w:r>
      <w:r w:rsidR="00DE2526">
        <w:rPr>
          <w:sz w:val="28"/>
          <w:szCs w:val="28"/>
        </w:rPr>
        <w:t>диционной рождественской встрече</w:t>
      </w:r>
      <w:r w:rsidRPr="00024D5F">
        <w:rPr>
          <w:sz w:val="28"/>
          <w:szCs w:val="28"/>
        </w:rPr>
        <w:t xml:space="preserve"> с представителями православной церкви "Снег идет на Рождество, падает, как милость Божья". В записи принял участие настоятель Краснодарского православного храма Святого Духа протоиерей Сергей </w:t>
      </w:r>
      <w:proofErr w:type="spellStart"/>
      <w:r w:rsidRPr="00024D5F">
        <w:rPr>
          <w:sz w:val="28"/>
          <w:szCs w:val="28"/>
        </w:rPr>
        <w:t>Лопасов</w:t>
      </w:r>
      <w:proofErr w:type="spellEnd"/>
      <w:r w:rsidRPr="00024D5F">
        <w:rPr>
          <w:sz w:val="28"/>
          <w:szCs w:val="28"/>
        </w:rPr>
        <w:t xml:space="preserve">. Отец Сергий рассказал о праздновании Крещения на Руси, о праздничных обрядах, об истории Храма Святого Духа. </w:t>
      </w:r>
    </w:p>
    <w:p w:rsidR="00DF057E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21 марта</w:t>
      </w:r>
      <w:r w:rsidRPr="00024D5F">
        <w:rPr>
          <w:sz w:val="28"/>
          <w:szCs w:val="28"/>
        </w:rPr>
        <w:t xml:space="preserve"> – видеосюжет "Поэзия – это живопись,</w:t>
      </w:r>
      <w:r w:rsidR="00F93281">
        <w:rPr>
          <w:sz w:val="28"/>
          <w:szCs w:val="28"/>
        </w:rPr>
        <w:t xml:space="preserve"> которую слышат" </w:t>
      </w:r>
      <w:proofErr w:type="gramStart"/>
      <w:r w:rsidR="00F93281">
        <w:rPr>
          <w:sz w:val="28"/>
          <w:szCs w:val="28"/>
        </w:rPr>
        <w:t>ко</w:t>
      </w:r>
      <w:proofErr w:type="gramEnd"/>
      <w:r w:rsidR="00F93281">
        <w:rPr>
          <w:sz w:val="28"/>
          <w:szCs w:val="28"/>
        </w:rPr>
        <w:t xml:space="preserve"> Всемирному д</w:t>
      </w:r>
      <w:r w:rsidRPr="00024D5F">
        <w:rPr>
          <w:sz w:val="28"/>
          <w:szCs w:val="28"/>
        </w:rPr>
        <w:t>ню Поэзии. Своим видением произведений отечественной поэзии с п</w:t>
      </w:r>
      <w:r w:rsidR="00DE2526">
        <w:rPr>
          <w:sz w:val="28"/>
          <w:szCs w:val="28"/>
        </w:rPr>
        <w:t>одписчиками поделились артисты Краснодарского м</w:t>
      </w:r>
      <w:r w:rsidRPr="00024D5F">
        <w:rPr>
          <w:sz w:val="28"/>
          <w:szCs w:val="28"/>
        </w:rPr>
        <w:t>олодёжного театра ТО "Премьера" –</w:t>
      </w:r>
      <w:r w:rsidR="00DF057E">
        <w:rPr>
          <w:sz w:val="28"/>
          <w:szCs w:val="28"/>
        </w:rPr>
        <w:t xml:space="preserve"> </w:t>
      </w:r>
      <w:r w:rsidRPr="00024D5F">
        <w:rPr>
          <w:sz w:val="28"/>
          <w:szCs w:val="28"/>
        </w:rPr>
        <w:t xml:space="preserve">заслуженный артист Кубани В. Плужников и Ю. Макарова. </w:t>
      </w:r>
    </w:p>
    <w:p w:rsidR="00DF057E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24 апреля</w:t>
      </w:r>
      <w:r w:rsidR="00DE2526">
        <w:rPr>
          <w:sz w:val="28"/>
          <w:szCs w:val="28"/>
        </w:rPr>
        <w:t xml:space="preserve"> – Библионочь-2021. Видео</w:t>
      </w:r>
      <w:r w:rsidRPr="00024D5F">
        <w:rPr>
          <w:sz w:val="28"/>
          <w:szCs w:val="28"/>
        </w:rPr>
        <w:t xml:space="preserve">лекция об истории Всероссийской акции "Библионочь", традиционном участии в ней библиотеки им. А.С. Пушкина, об особенностях проведения нынешней акции. Рассказ о первом полете человека в космос. </w:t>
      </w:r>
    </w:p>
    <w:p w:rsidR="00024D5F" w:rsidRPr="00024D5F" w:rsidRDefault="00024D5F" w:rsidP="00024D5F">
      <w:pPr>
        <w:ind w:firstLine="567"/>
        <w:jc w:val="both"/>
        <w:rPr>
          <w:sz w:val="28"/>
          <w:szCs w:val="28"/>
        </w:rPr>
      </w:pPr>
      <w:r w:rsidRPr="00024D5F">
        <w:rPr>
          <w:sz w:val="28"/>
          <w:szCs w:val="28"/>
        </w:rPr>
        <w:t>Видеолекция "Путеводная звезда". О представлении древнего человека о звездах, о картине мироустройства, о строении неба и земли, о том, что такое звезды... Появление названий созвездий. Космос для человечества как одна из самых ярких и сложных тайн мироздания. Видеолекция "Не бойтесь! Я свой – советский…". Первому полету человека в космос – 60 лет. Как это было? Личное мужество и потрясающее самообладание Гагарина. Где именно он приземлился? Кто первым увидел</w:t>
      </w:r>
      <w:r w:rsidR="00DF057E">
        <w:rPr>
          <w:sz w:val="28"/>
          <w:szCs w:val="28"/>
        </w:rPr>
        <w:t xml:space="preserve"> его на Земле после приземления</w:t>
      </w:r>
      <w:r w:rsidRPr="00024D5F">
        <w:rPr>
          <w:sz w:val="28"/>
          <w:szCs w:val="28"/>
        </w:rPr>
        <w:t xml:space="preserve">. </w:t>
      </w:r>
    </w:p>
    <w:p w:rsidR="00DF057E" w:rsidRDefault="00DE2526" w:rsidP="0002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024D5F" w:rsidRPr="00024D5F">
        <w:rPr>
          <w:sz w:val="28"/>
          <w:szCs w:val="28"/>
        </w:rPr>
        <w:t xml:space="preserve">лекция "Звездные сыны Кубани" о вкладе кубанцев в историю развития отечественной космонавтики: </w:t>
      </w:r>
      <w:r>
        <w:rPr>
          <w:sz w:val="28"/>
          <w:szCs w:val="28"/>
        </w:rPr>
        <w:t xml:space="preserve">о </w:t>
      </w:r>
      <w:r w:rsidR="00024D5F" w:rsidRPr="00024D5F">
        <w:rPr>
          <w:sz w:val="28"/>
          <w:szCs w:val="28"/>
        </w:rPr>
        <w:t>наших земляках</w:t>
      </w:r>
      <w:r>
        <w:rPr>
          <w:sz w:val="28"/>
          <w:szCs w:val="28"/>
        </w:rPr>
        <w:t>, которые</w:t>
      </w:r>
      <w:r w:rsidR="00024D5F" w:rsidRPr="00024D5F">
        <w:rPr>
          <w:sz w:val="28"/>
          <w:szCs w:val="28"/>
        </w:rPr>
        <w:t xml:space="preserve"> создавали ракетное топливо, придумывали звездолет</w:t>
      </w:r>
      <w:r>
        <w:rPr>
          <w:sz w:val="28"/>
          <w:szCs w:val="28"/>
        </w:rPr>
        <w:t xml:space="preserve">ы, летали на орбиту. Рассказ о </w:t>
      </w:r>
      <w:r w:rsidR="00024D5F" w:rsidRPr="00024D5F">
        <w:rPr>
          <w:sz w:val="28"/>
          <w:szCs w:val="28"/>
        </w:rPr>
        <w:t xml:space="preserve">Юрии Васильевиче Кондратюке (настоящее имя Александр Игнатьевич </w:t>
      </w:r>
      <w:proofErr w:type="spellStart"/>
      <w:r w:rsidR="00024D5F" w:rsidRPr="00024D5F">
        <w:rPr>
          <w:sz w:val="28"/>
          <w:szCs w:val="28"/>
        </w:rPr>
        <w:t>Шаргей</w:t>
      </w:r>
      <w:proofErr w:type="spellEnd"/>
      <w:r w:rsidR="00024D5F" w:rsidRPr="00024D5F">
        <w:rPr>
          <w:sz w:val="28"/>
          <w:szCs w:val="28"/>
        </w:rPr>
        <w:t>) советском учёном, основоположник</w:t>
      </w:r>
      <w:r>
        <w:rPr>
          <w:sz w:val="28"/>
          <w:szCs w:val="28"/>
        </w:rPr>
        <w:t xml:space="preserve">е  теоретической космонавтики. </w:t>
      </w:r>
      <w:r w:rsidR="00024D5F" w:rsidRPr="00024D5F">
        <w:rPr>
          <w:sz w:val="28"/>
          <w:szCs w:val="28"/>
        </w:rPr>
        <w:t xml:space="preserve">Независимо от Циолковского и </w:t>
      </w:r>
      <w:proofErr w:type="spellStart"/>
      <w:r w:rsidR="00024D5F" w:rsidRPr="00024D5F">
        <w:rPr>
          <w:sz w:val="28"/>
          <w:szCs w:val="28"/>
        </w:rPr>
        <w:t>Цандера</w:t>
      </w:r>
      <w:proofErr w:type="spellEnd"/>
      <w:r w:rsidR="00024D5F" w:rsidRPr="00024D5F">
        <w:rPr>
          <w:sz w:val="28"/>
          <w:szCs w:val="28"/>
        </w:rPr>
        <w:t xml:space="preserve"> в начале ХХ века </w:t>
      </w:r>
      <w:r>
        <w:rPr>
          <w:sz w:val="28"/>
          <w:szCs w:val="28"/>
        </w:rPr>
        <w:lastRenderedPageBreak/>
        <w:t xml:space="preserve">он </w:t>
      </w:r>
      <w:r w:rsidR="00024D5F" w:rsidRPr="00024D5F">
        <w:rPr>
          <w:sz w:val="28"/>
          <w:szCs w:val="28"/>
        </w:rPr>
        <w:t xml:space="preserve">рассчитал оптимальную траекторию полета к Луне. Долгое время жил и работал на Кубани. </w:t>
      </w:r>
    </w:p>
    <w:p w:rsidR="00024D5F" w:rsidRPr="00024D5F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1 октября</w:t>
      </w:r>
      <w:r w:rsidRPr="00024D5F">
        <w:rPr>
          <w:sz w:val="28"/>
          <w:szCs w:val="28"/>
        </w:rPr>
        <w:t xml:space="preserve"> – видео</w:t>
      </w:r>
      <w:r w:rsidR="00DE2526">
        <w:rPr>
          <w:sz w:val="28"/>
          <w:szCs w:val="28"/>
        </w:rPr>
        <w:t>сюжет</w:t>
      </w:r>
      <w:r w:rsidRPr="00024D5F">
        <w:rPr>
          <w:sz w:val="28"/>
          <w:szCs w:val="28"/>
        </w:rPr>
        <w:t xml:space="preserve"> "Услышать музыку в себе…": кон</w:t>
      </w:r>
      <w:r w:rsidR="00DE2526">
        <w:rPr>
          <w:sz w:val="28"/>
          <w:szCs w:val="28"/>
        </w:rPr>
        <w:t>цертная программа, посвященная Всемирному дню м</w:t>
      </w:r>
      <w:r w:rsidRPr="00024D5F">
        <w:rPr>
          <w:sz w:val="28"/>
          <w:szCs w:val="28"/>
        </w:rPr>
        <w:t xml:space="preserve">узыки. В программе прозвучали музыкальные произведения в исполнении студента Краснодарского музыкального колледжа им. Н.А. Римского-Корсакова и артистки </w:t>
      </w:r>
      <w:r w:rsidR="00DE2526">
        <w:rPr>
          <w:sz w:val="28"/>
          <w:szCs w:val="28"/>
        </w:rPr>
        <w:t>Краснодарского м</w:t>
      </w:r>
      <w:r w:rsidRPr="00024D5F">
        <w:rPr>
          <w:sz w:val="28"/>
          <w:szCs w:val="28"/>
        </w:rPr>
        <w:t>олодёжного театра Юлии</w:t>
      </w:r>
      <w:r>
        <w:rPr>
          <w:sz w:val="28"/>
          <w:szCs w:val="28"/>
        </w:rPr>
        <w:t xml:space="preserve"> Макаровой. </w:t>
      </w:r>
    </w:p>
    <w:p w:rsidR="00DE2526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11 ноября</w:t>
      </w:r>
      <w:r w:rsidRPr="00024D5F">
        <w:rPr>
          <w:sz w:val="28"/>
          <w:szCs w:val="28"/>
        </w:rPr>
        <w:t xml:space="preserve"> </w:t>
      </w:r>
      <w:r w:rsidR="00DE2526">
        <w:rPr>
          <w:sz w:val="28"/>
          <w:szCs w:val="28"/>
        </w:rPr>
        <w:t>–</w:t>
      </w:r>
      <w:r w:rsidRPr="00024D5F">
        <w:rPr>
          <w:sz w:val="28"/>
          <w:szCs w:val="28"/>
        </w:rPr>
        <w:t xml:space="preserve"> к 200-летию Ф.М. Достоевского в видеосюжете "Влас</w:t>
      </w:r>
      <w:r w:rsidR="00DE2526">
        <w:rPr>
          <w:sz w:val="28"/>
          <w:szCs w:val="28"/>
        </w:rPr>
        <w:t xml:space="preserve">титель дум" </w:t>
      </w:r>
      <w:proofErr w:type="spellStart"/>
      <w:r w:rsidR="00DE2526">
        <w:rPr>
          <w:sz w:val="28"/>
          <w:szCs w:val="28"/>
        </w:rPr>
        <w:t>Пушкинка</w:t>
      </w:r>
      <w:proofErr w:type="spellEnd"/>
      <w:r w:rsidR="00DE2526">
        <w:rPr>
          <w:sz w:val="28"/>
          <w:szCs w:val="28"/>
        </w:rPr>
        <w:t xml:space="preserve"> предложила</w:t>
      </w:r>
      <w:r w:rsidRPr="00024D5F">
        <w:rPr>
          <w:sz w:val="28"/>
          <w:szCs w:val="28"/>
        </w:rPr>
        <w:t xml:space="preserve"> вниманию подписчиков подборку книг о творчестве писателя. Сотрудники библиотеки представили мемуары и отзывы современников, критические эссе и статьи, научно-исследовательские работы XIX и первой половины XX вв. </w:t>
      </w:r>
    </w:p>
    <w:p w:rsidR="00024D5F" w:rsidRDefault="00024D5F" w:rsidP="00024D5F">
      <w:pPr>
        <w:ind w:firstLine="567"/>
        <w:jc w:val="both"/>
        <w:rPr>
          <w:sz w:val="28"/>
          <w:szCs w:val="28"/>
        </w:rPr>
      </w:pPr>
      <w:r w:rsidRPr="00BA4308">
        <w:rPr>
          <w:b/>
          <w:sz w:val="28"/>
          <w:szCs w:val="28"/>
        </w:rPr>
        <w:t>25 декабря</w:t>
      </w:r>
      <w:r w:rsidRPr="00024D5F">
        <w:rPr>
          <w:sz w:val="28"/>
          <w:szCs w:val="28"/>
        </w:rPr>
        <w:t xml:space="preserve"> – "Литературный Новый год". В видеосюжете библиотекари </w:t>
      </w:r>
      <w:proofErr w:type="spellStart"/>
      <w:r w:rsidRPr="00024D5F">
        <w:rPr>
          <w:sz w:val="28"/>
          <w:szCs w:val="28"/>
        </w:rPr>
        <w:t>Пушкинки</w:t>
      </w:r>
      <w:proofErr w:type="spellEnd"/>
      <w:r w:rsidRPr="00024D5F">
        <w:rPr>
          <w:sz w:val="28"/>
          <w:szCs w:val="28"/>
        </w:rPr>
        <w:t xml:space="preserve"> рассказали о новогодних праздниках в жизни великих писателей. Читателей и подписчиков поздравили с наступающими новогодними праздниками. </w:t>
      </w:r>
    </w:p>
    <w:p w:rsidR="00DE2526" w:rsidRPr="00024D5F" w:rsidRDefault="00DE2526" w:rsidP="00024D5F">
      <w:pPr>
        <w:ind w:firstLine="567"/>
        <w:jc w:val="both"/>
        <w:rPr>
          <w:b/>
          <w:sz w:val="28"/>
          <w:szCs w:val="28"/>
        </w:rPr>
      </w:pPr>
    </w:p>
    <w:p w:rsidR="00831770" w:rsidRDefault="002449C4" w:rsidP="0024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просвещение</w:t>
      </w:r>
    </w:p>
    <w:p w:rsidR="002449C4" w:rsidRDefault="002449C4" w:rsidP="002449C4">
      <w:pPr>
        <w:jc w:val="center"/>
        <w:rPr>
          <w:b/>
          <w:sz w:val="28"/>
          <w:szCs w:val="28"/>
        </w:rPr>
      </w:pPr>
    </w:p>
    <w:p w:rsidR="00163001" w:rsidRPr="00163001" w:rsidRDefault="00163001" w:rsidP="00163001">
      <w:pPr>
        <w:ind w:firstLine="708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63001">
        <w:rPr>
          <w:b/>
          <w:sz w:val="28"/>
          <w:szCs w:val="28"/>
        </w:rPr>
        <w:t>24 февраля</w:t>
      </w:r>
      <w:r w:rsidRPr="00163001">
        <w:rPr>
          <w:sz w:val="28"/>
          <w:szCs w:val="28"/>
        </w:rPr>
        <w:t xml:space="preserve"> в рамках рубрики "Год науки и технологий" </w:t>
      </w:r>
      <w:r w:rsidR="00806D1E">
        <w:rPr>
          <w:sz w:val="28"/>
          <w:szCs w:val="28"/>
        </w:rPr>
        <w:t>опубликован</w:t>
      </w:r>
      <w:r w:rsidRPr="00163001">
        <w:rPr>
          <w:sz w:val="28"/>
          <w:szCs w:val="28"/>
        </w:rPr>
        <w:t xml:space="preserve"> библиотечный урок на тему </w:t>
      </w:r>
      <w:r w:rsidR="00DE2526">
        <w:rPr>
          <w:sz w:val="28"/>
          <w:szCs w:val="28"/>
        </w:rPr>
        <w:t>"Библиографическое описание", который</w:t>
      </w:r>
      <w:r w:rsidRPr="00163001">
        <w:rPr>
          <w:sz w:val="28"/>
          <w:szCs w:val="28"/>
        </w:rPr>
        <w:t xml:space="preserve"> познакомил подписчиков библиотеки с особенностями и тонкостями оформления библиографического описания различных источников в связи с введением в действие нов</w:t>
      </w:r>
      <w:r w:rsidR="00806D1E">
        <w:rPr>
          <w:sz w:val="28"/>
          <w:szCs w:val="28"/>
        </w:rPr>
        <w:t>ого государственного стандарта.</w:t>
      </w:r>
    </w:p>
    <w:p w:rsidR="00163001" w:rsidRPr="00163001" w:rsidRDefault="00163001" w:rsidP="00163001">
      <w:pPr>
        <w:jc w:val="both"/>
        <w:rPr>
          <w:sz w:val="28"/>
          <w:szCs w:val="28"/>
        </w:rPr>
      </w:pPr>
      <w:r w:rsidRPr="0016300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163001">
        <w:rPr>
          <w:b/>
          <w:sz w:val="28"/>
          <w:szCs w:val="28"/>
        </w:rPr>
        <w:t>23 апреля</w:t>
      </w:r>
      <w:r w:rsidRPr="00163001">
        <w:rPr>
          <w:sz w:val="28"/>
          <w:szCs w:val="28"/>
        </w:rPr>
        <w:t xml:space="preserve"> к Международному дню интеллектуальной собственности </w:t>
      </w:r>
      <w:r w:rsidR="00DE2526">
        <w:rPr>
          <w:sz w:val="28"/>
          <w:szCs w:val="28"/>
        </w:rPr>
        <w:t xml:space="preserve">сотрудники библиотеки </w:t>
      </w:r>
      <w:r w:rsidRPr="00163001">
        <w:rPr>
          <w:sz w:val="28"/>
          <w:szCs w:val="28"/>
        </w:rPr>
        <w:t>рассказали о научно-вспомогательном библиографическом пособии, которое раз</w:t>
      </w:r>
      <w:r w:rsidR="00806D1E">
        <w:rPr>
          <w:sz w:val="28"/>
          <w:szCs w:val="28"/>
        </w:rPr>
        <w:t>мещено сайт</w:t>
      </w:r>
      <w:r w:rsidR="00DE2526">
        <w:rPr>
          <w:sz w:val="28"/>
          <w:szCs w:val="28"/>
        </w:rPr>
        <w:t>е</w:t>
      </w:r>
      <w:r w:rsidR="00806D1E">
        <w:rPr>
          <w:sz w:val="28"/>
          <w:szCs w:val="28"/>
        </w:rPr>
        <w:t xml:space="preserve"> б</w:t>
      </w:r>
      <w:r w:rsidRPr="00163001">
        <w:rPr>
          <w:sz w:val="28"/>
          <w:szCs w:val="28"/>
        </w:rPr>
        <w:t>иблиотеки. А также напомнили, что развитие современных технологий порождает сегодня проявление творчества и авторского подхода во многих сферах: литературном творчестве, художественном оформлении книг, фотоискусстве и т.п. Эти авторские достижения базируются на результатах интеллектуальной деятельности, творческом порыве, эффективная правовая охрана которых является одним из условий динамичного развития самого гражданского общества.</w:t>
      </w:r>
    </w:p>
    <w:p w:rsidR="00163001" w:rsidRPr="00163001" w:rsidRDefault="00163001" w:rsidP="001630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Pr="00163001">
        <w:rPr>
          <w:b/>
          <w:sz w:val="28"/>
          <w:szCs w:val="28"/>
        </w:rPr>
        <w:t>июня</w:t>
      </w:r>
      <w:r w:rsidRPr="00163001">
        <w:rPr>
          <w:sz w:val="28"/>
          <w:szCs w:val="28"/>
        </w:rPr>
        <w:t xml:space="preserve"> опубликова</w:t>
      </w:r>
      <w:r w:rsidR="00DE2526">
        <w:rPr>
          <w:sz w:val="28"/>
          <w:szCs w:val="28"/>
        </w:rPr>
        <w:t>н</w:t>
      </w:r>
      <w:r w:rsidRPr="00163001">
        <w:rPr>
          <w:sz w:val="28"/>
          <w:szCs w:val="28"/>
        </w:rPr>
        <w:t xml:space="preserve"> библиографический обзор "Правовое поле по противодействию наркомании". </w:t>
      </w:r>
      <w:r w:rsidR="00DE2526">
        <w:rPr>
          <w:sz w:val="28"/>
          <w:szCs w:val="28"/>
        </w:rPr>
        <w:t>Он н</w:t>
      </w:r>
      <w:r w:rsidRPr="00163001">
        <w:rPr>
          <w:sz w:val="28"/>
          <w:szCs w:val="28"/>
        </w:rPr>
        <w:t>апомнил, что решение вопросов, связанных с противодействием незаконному обороту наркотиков, по-прежнему является важнейшим направлением работы МВД России. Преступность, связанная с незаконным оборотом наркотиков, характеризуется высокой степенью организованности, вооруженности, технической оснащенности, глубокой законспирированностью. Поэтому противостоять ей возможно, лишь применяя весь комплекс оперативно-розыскных, процессуальных и научно-технических средств.</w:t>
      </w:r>
    </w:p>
    <w:p w:rsidR="00163001" w:rsidRPr="00163001" w:rsidRDefault="00163001" w:rsidP="00163001">
      <w:pPr>
        <w:ind w:firstLine="708"/>
        <w:jc w:val="both"/>
        <w:rPr>
          <w:sz w:val="28"/>
          <w:szCs w:val="28"/>
        </w:rPr>
      </w:pPr>
      <w:r w:rsidRPr="00163001">
        <w:rPr>
          <w:b/>
          <w:sz w:val="28"/>
          <w:szCs w:val="28"/>
        </w:rPr>
        <w:t>15 октября</w:t>
      </w:r>
      <w:r w:rsidRPr="00163001">
        <w:rPr>
          <w:sz w:val="28"/>
          <w:szCs w:val="28"/>
        </w:rPr>
        <w:t xml:space="preserve"> </w:t>
      </w:r>
      <w:r w:rsidR="00DE2526" w:rsidRPr="00163001">
        <w:rPr>
          <w:sz w:val="28"/>
          <w:szCs w:val="28"/>
        </w:rPr>
        <w:t xml:space="preserve">подписчиков </w:t>
      </w:r>
      <w:r w:rsidR="00DE2526">
        <w:rPr>
          <w:sz w:val="28"/>
          <w:szCs w:val="28"/>
        </w:rPr>
        <w:t xml:space="preserve">страниц в </w:t>
      </w:r>
      <w:proofErr w:type="spellStart"/>
      <w:r w:rsidR="00DE2526">
        <w:rPr>
          <w:sz w:val="28"/>
          <w:szCs w:val="28"/>
        </w:rPr>
        <w:t>соцсетях</w:t>
      </w:r>
      <w:proofErr w:type="spellEnd"/>
      <w:r w:rsidR="00DE2526">
        <w:rPr>
          <w:sz w:val="28"/>
          <w:szCs w:val="28"/>
        </w:rPr>
        <w:t xml:space="preserve"> </w:t>
      </w:r>
      <w:r w:rsidRPr="00163001">
        <w:rPr>
          <w:sz w:val="28"/>
          <w:szCs w:val="28"/>
        </w:rPr>
        <w:t>проинформировал</w:t>
      </w:r>
      <w:r w:rsidR="00DE2526">
        <w:rPr>
          <w:sz w:val="28"/>
          <w:szCs w:val="28"/>
        </w:rPr>
        <w:t>и</w:t>
      </w:r>
      <w:r w:rsidRPr="00163001">
        <w:rPr>
          <w:sz w:val="28"/>
          <w:szCs w:val="28"/>
        </w:rPr>
        <w:t xml:space="preserve"> о подготовленном библиографическом обзоре "Продовольственная безопасность – приоритеты и вызовы", который был размещен на сайте библиотеки. </w:t>
      </w:r>
    </w:p>
    <w:p w:rsidR="00163001" w:rsidRDefault="00163001" w:rsidP="00163001">
      <w:pPr>
        <w:ind w:firstLine="709"/>
        <w:jc w:val="both"/>
        <w:rPr>
          <w:sz w:val="28"/>
          <w:szCs w:val="28"/>
        </w:rPr>
      </w:pPr>
      <w:r w:rsidRPr="00163001">
        <w:rPr>
          <w:b/>
          <w:sz w:val="28"/>
          <w:szCs w:val="28"/>
        </w:rPr>
        <w:t xml:space="preserve">8 декабря </w:t>
      </w:r>
      <w:r w:rsidRPr="00163001">
        <w:rPr>
          <w:sz w:val="28"/>
          <w:szCs w:val="28"/>
        </w:rPr>
        <w:t xml:space="preserve">рассказали о библиографическом указателе "Государственная политика в области противодействия коррупции". В него включены журнальные публикации, касающиеся понятия и законодательного регулирования антикоррупционной политики государства, из фондов Краснодарской краевой универсальной научной библиотеки им. А.С. Пушкина за последние три года. </w:t>
      </w:r>
      <w:proofErr w:type="gramStart"/>
      <w:r>
        <w:rPr>
          <w:sz w:val="28"/>
          <w:szCs w:val="28"/>
        </w:rPr>
        <w:t>В</w:t>
      </w:r>
      <w:r w:rsidRPr="00163001">
        <w:rPr>
          <w:sz w:val="28"/>
          <w:szCs w:val="28"/>
        </w:rPr>
        <w:t xml:space="preserve">се материалы предоставляются в </w:t>
      </w:r>
      <w:r>
        <w:rPr>
          <w:sz w:val="28"/>
          <w:szCs w:val="28"/>
        </w:rPr>
        <w:t>печатном</w:t>
      </w:r>
      <w:r w:rsidRPr="00163001">
        <w:rPr>
          <w:sz w:val="28"/>
          <w:szCs w:val="28"/>
        </w:rPr>
        <w:t xml:space="preserve"> и в электронном виде.</w:t>
      </w:r>
      <w:r w:rsidR="00354811">
        <w:rPr>
          <w:sz w:val="28"/>
          <w:szCs w:val="28"/>
        </w:rPr>
        <w:t xml:space="preserve"> </w:t>
      </w:r>
      <w:proofErr w:type="gramEnd"/>
    </w:p>
    <w:p w:rsidR="00FA35BF" w:rsidRDefault="00FA35BF" w:rsidP="00FA35B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 О</w:t>
      </w:r>
      <w:r w:rsidRPr="00FA35BF">
        <w:rPr>
          <w:b/>
          <w:sz w:val="28"/>
          <w:szCs w:val="28"/>
        </w:rPr>
        <w:t>беспеченность условиями доступности для лиц с ограниченными возможностями здоровья</w:t>
      </w:r>
      <w:r>
        <w:rPr>
          <w:sz w:val="28"/>
          <w:szCs w:val="28"/>
        </w:rPr>
        <w:t>.</w:t>
      </w:r>
    </w:p>
    <w:p w:rsidR="00FA35BF" w:rsidRDefault="00FA35BF" w:rsidP="00FA35BF">
      <w:pPr>
        <w:ind w:firstLine="709"/>
        <w:jc w:val="both"/>
        <w:rPr>
          <w:sz w:val="28"/>
          <w:szCs w:val="28"/>
        </w:rPr>
      </w:pP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  <w:r w:rsidRPr="00FA35BF">
        <w:rPr>
          <w:sz w:val="28"/>
          <w:szCs w:val="28"/>
        </w:rPr>
        <w:t xml:space="preserve"> В 2021 году библиотека обеспечивала доступность здания, помещений библиотеки, а также услуг пользователям с ограниченными возможностями здоровья (ОВЗ) </w:t>
      </w:r>
      <w:r w:rsidRPr="00FA35BF">
        <w:rPr>
          <w:b/>
          <w:sz w:val="28"/>
          <w:szCs w:val="28"/>
        </w:rPr>
        <w:t>(обеспеченность условиями доступности для лиц с ограниченными возможностями здоровья</w:t>
      </w:r>
      <w:r>
        <w:rPr>
          <w:b/>
          <w:sz w:val="28"/>
          <w:szCs w:val="28"/>
        </w:rPr>
        <w:t>).</w:t>
      </w:r>
      <w:r w:rsidRPr="00FA35BF">
        <w:rPr>
          <w:sz w:val="28"/>
          <w:szCs w:val="28"/>
        </w:rPr>
        <w:t xml:space="preserve"> </w:t>
      </w: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  <w:r w:rsidRPr="00FA35BF">
        <w:rPr>
          <w:sz w:val="28"/>
          <w:szCs w:val="28"/>
        </w:rPr>
        <w:t xml:space="preserve">Работники отделов обслуживания своевременно инструктировались по работе с инвалидами. Инструктажи проводили библиотекари, прошедшие специальный курс </w:t>
      </w:r>
      <w:proofErr w:type="gramStart"/>
      <w:r w:rsidRPr="00FA35BF">
        <w:rPr>
          <w:sz w:val="28"/>
          <w:szCs w:val="28"/>
        </w:rPr>
        <w:t>обучения по программе</w:t>
      </w:r>
      <w:proofErr w:type="gramEnd"/>
      <w:r w:rsidRPr="00FA35BF">
        <w:rPr>
          <w:sz w:val="28"/>
          <w:szCs w:val="28"/>
        </w:rPr>
        <w:t xml:space="preserve"> реабилитации и </w:t>
      </w:r>
      <w:proofErr w:type="spellStart"/>
      <w:r w:rsidRPr="00FA35BF">
        <w:rPr>
          <w:sz w:val="28"/>
          <w:szCs w:val="28"/>
        </w:rPr>
        <w:t>абилитации</w:t>
      </w:r>
      <w:proofErr w:type="spellEnd"/>
      <w:r w:rsidRPr="00FA35BF">
        <w:rPr>
          <w:sz w:val="28"/>
          <w:szCs w:val="28"/>
        </w:rPr>
        <w:t xml:space="preserve"> инвалидов. Всего прошедших курсы повышения квалификации по данному направлению в библиотеке насчитывается 6 человек.</w:t>
      </w: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  <w:r w:rsidRPr="00FA35BF">
        <w:rPr>
          <w:sz w:val="28"/>
          <w:szCs w:val="28"/>
        </w:rPr>
        <w:t>Для незрячих и слабовидящих пользователей отдел нотных изданий и звукозаписей обеспечивал  доступ к прослушиванию музыкальных произведений, концертных программ, оперных спектаклей выдающихся музыкантов на электронных носителях, хранящихся в библиотеке. Отдел ЦПИРССК в пользование предоставлял аудиокниги, в том числе приобретенные в электронной библиотеке "</w:t>
      </w:r>
      <w:proofErr w:type="spellStart"/>
      <w:r w:rsidRPr="00FA35BF">
        <w:rPr>
          <w:sz w:val="28"/>
          <w:szCs w:val="28"/>
        </w:rPr>
        <w:t>ЛитРес</w:t>
      </w:r>
      <w:proofErr w:type="spellEnd"/>
      <w:r w:rsidRPr="00FA35BF">
        <w:rPr>
          <w:sz w:val="28"/>
          <w:szCs w:val="28"/>
        </w:rPr>
        <w:t>".</w:t>
      </w: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  <w:r w:rsidRPr="00FA35BF">
        <w:rPr>
          <w:sz w:val="28"/>
          <w:szCs w:val="28"/>
        </w:rPr>
        <w:t>Все массовые мероприятия, проводимые библиотекой доступны для пользователей с ОВЗ.  Отдел по связям с общественностью и массовой работы  оснащен видеомагнитофоном, который возможно использовать для индивидуального обслуживания - просматривать имеющиеся в отделе виде</w:t>
      </w:r>
      <w:proofErr w:type="gramStart"/>
      <w:r w:rsidRPr="00FA35BF">
        <w:rPr>
          <w:sz w:val="28"/>
          <w:szCs w:val="28"/>
        </w:rPr>
        <w:t>о-</w:t>
      </w:r>
      <w:proofErr w:type="gramEnd"/>
      <w:r w:rsidRPr="00FA35BF">
        <w:rPr>
          <w:sz w:val="28"/>
          <w:szCs w:val="28"/>
        </w:rPr>
        <w:t xml:space="preserve"> кассеты и </w:t>
      </w:r>
      <w:r w:rsidRPr="00FA35BF">
        <w:rPr>
          <w:sz w:val="28"/>
          <w:szCs w:val="28"/>
          <w:lang w:val="en-US"/>
        </w:rPr>
        <w:t>CD</w:t>
      </w:r>
      <w:r w:rsidRPr="00FA35BF">
        <w:rPr>
          <w:sz w:val="28"/>
          <w:szCs w:val="28"/>
        </w:rPr>
        <w:t xml:space="preserve">-диски. В коллекции </w:t>
      </w:r>
      <w:proofErr w:type="gramStart"/>
      <w:r w:rsidRPr="00FA35BF">
        <w:rPr>
          <w:sz w:val="28"/>
          <w:szCs w:val="28"/>
        </w:rPr>
        <w:t>видео-кассет</w:t>
      </w:r>
      <w:proofErr w:type="gramEnd"/>
      <w:r w:rsidRPr="00FA35BF">
        <w:rPr>
          <w:sz w:val="28"/>
          <w:szCs w:val="28"/>
        </w:rPr>
        <w:t xml:space="preserve"> представлены серии "Кино. Наследие", "Наше героическое прошлое", "Театр на экране", "Фильмы  Г. Чухрая", "Фильмы А. Тарковского", "Антология кинокомедии" и многие другие. Всего около 500 кассет. Есть коллекция аудио дисков с записью моноспектаклей О. Даля, Л. Филатова. К электронным ресурсам относятся компакт-диски </w:t>
      </w:r>
      <w:r w:rsidRPr="00FA35BF">
        <w:rPr>
          <w:sz w:val="28"/>
          <w:szCs w:val="28"/>
          <w:lang w:val="en-US"/>
        </w:rPr>
        <w:t>c</w:t>
      </w:r>
      <w:r w:rsidRPr="00FA35BF">
        <w:rPr>
          <w:sz w:val="28"/>
          <w:szCs w:val="28"/>
        </w:rPr>
        <w:t xml:space="preserve"> художественными,  публицистическими и научно-популярными фильмами, а так же с фильмами режиссеров советских республик.</w:t>
      </w: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  <w:r w:rsidRPr="00FA35BF">
        <w:rPr>
          <w:sz w:val="28"/>
          <w:szCs w:val="28"/>
        </w:rPr>
        <w:t xml:space="preserve">В 2021 году были скорректированы Правила предоставления информации на сайте ГБУК КК «ККУНБ им. А.С.Пушкина» с учетом доступности информации для слепых и слабовидящих. Интерфейс сайта адаптирован для пользования </w:t>
      </w:r>
      <w:proofErr w:type="gramStart"/>
      <w:r w:rsidRPr="00FA35BF">
        <w:rPr>
          <w:sz w:val="28"/>
          <w:szCs w:val="28"/>
        </w:rPr>
        <w:t>слабовидящими</w:t>
      </w:r>
      <w:proofErr w:type="gramEnd"/>
      <w:r w:rsidRPr="00FA35BF">
        <w:rPr>
          <w:sz w:val="28"/>
          <w:szCs w:val="28"/>
        </w:rPr>
        <w:t>: имеется возможность увеличения шрифтов, изменения фона экрана.</w:t>
      </w: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  <w:r w:rsidRPr="00FA35BF">
        <w:rPr>
          <w:sz w:val="28"/>
          <w:szCs w:val="28"/>
        </w:rPr>
        <w:t xml:space="preserve">В течение 2021 года библиотека публиковала на сайте видеоматериалы с текстовым подстрочником для обеспечения доступности информации для глухих. На сайте публиковались </w:t>
      </w:r>
      <w:proofErr w:type="spellStart"/>
      <w:r w:rsidRPr="00FA35BF">
        <w:rPr>
          <w:sz w:val="28"/>
          <w:szCs w:val="28"/>
        </w:rPr>
        <w:t>виджеты</w:t>
      </w:r>
      <w:proofErr w:type="spellEnd"/>
      <w:r w:rsidRPr="00FA35BF">
        <w:rPr>
          <w:sz w:val="28"/>
          <w:szCs w:val="28"/>
        </w:rPr>
        <w:t xml:space="preserve"> с наиболее важной печатной информацией о событиях, новых книгах и т.д., с целью обеспечения доступа к библиотечным услугам инвалидов с нарушением слуха.</w:t>
      </w:r>
    </w:p>
    <w:p w:rsidR="00FA35BF" w:rsidRPr="00FA35BF" w:rsidRDefault="00FA35BF" w:rsidP="00FA35BF">
      <w:pPr>
        <w:ind w:firstLine="709"/>
        <w:jc w:val="both"/>
        <w:rPr>
          <w:sz w:val="28"/>
          <w:szCs w:val="28"/>
        </w:rPr>
      </w:pPr>
    </w:p>
    <w:p w:rsidR="008962D4" w:rsidRPr="00FE0E60" w:rsidRDefault="00FA35BF" w:rsidP="0084328F">
      <w:pPr>
        <w:pStyle w:val="Style4"/>
        <w:widowControl/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D0170">
        <w:rPr>
          <w:rFonts w:ascii="Times New Roman" w:hAnsi="Times New Roman"/>
          <w:b/>
          <w:sz w:val="28"/>
          <w:szCs w:val="28"/>
        </w:rPr>
        <w:t xml:space="preserve">. </w:t>
      </w:r>
      <w:r w:rsidR="008962D4" w:rsidRPr="00FE0E60">
        <w:rPr>
          <w:rFonts w:ascii="Times New Roman" w:hAnsi="Times New Roman"/>
          <w:b/>
          <w:sz w:val="28"/>
          <w:szCs w:val="28"/>
        </w:rPr>
        <w:t>Повышение квалификации кадров</w:t>
      </w:r>
    </w:p>
    <w:p w:rsidR="008962D4" w:rsidRPr="003175FE" w:rsidRDefault="008962D4" w:rsidP="004E662B">
      <w:pPr>
        <w:pStyle w:val="Style4"/>
        <w:widowControl/>
        <w:spacing w:line="240" w:lineRule="auto"/>
        <w:ind w:left="360"/>
        <w:rPr>
          <w:rStyle w:val="FontStyle12"/>
          <w:sz w:val="28"/>
          <w:szCs w:val="28"/>
        </w:rPr>
      </w:pPr>
    </w:p>
    <w:p w:rsidR="007F6699" w:rsidRPr="003175FE" w:rsidRDefault="00DD0AF3" w:rsidP="00500A70">
      <w:pPr>
        <w:tabs>
          <w:tab w:val="left" w:pos="142"/>
        </w:tabs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7F6699" w:rsidRPr="003175FE">
        <w:rPr>
          <w:sz w:val="28"/>
          <w:szCs w:val="28"/>
        </w:rPr>
        <w:t xml:space="preserve"> года численность персонала библиотеки со</w:t>
      </w:r>
      <w:r w:rsidR="00AE5FDC" w:rsidRPr="003175FE">
        <w:rPr>
          <w:sz w:val="28"/>
          <w:szCs w:val="28"/>
        </w:rPr>
        <w:t xml:space="preserve">ставляет </w:t>
      </w:r>
      <w:r w:rsidR="00AE5FDC" w:rsidRPr="00043A0A">
        <w:rPr>
          <w:sz w:val="28"/>
          <w:szCs w:val="28"/>
        </w:rPr>
        <w:t>110</w:t>
      </w:r>
      <w:r w:rsidR="006B7A30" w:rsidRPr="003175FE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87</w:t>
      </w:r>
      <w:r w:rsidR="00220763" w:rsidRPr="003175FE">
        <w:rPr>
          <w:sz w:val="28"/>
          <w:szCs w:val="28"/>
        </w:rPr>
        <w:t xml:space="preserve"> </w:t>
      </w:r>
      <w:r w:rsidR="007F6699" w:rsidRPr="003175FE">
        <w:rPr>
          <w:sz w:val="28"/>
          <w:szCs w:val="28"/>
        </w:rPr>
        <w:t xml:space="preserve">– основной персонал библиотеки. </w:t>
      </w:r>
    </w:p>
    <w:p w:rsidR="00CE0B6C" w:rsidRDefault="00AF4CF8" w:rsidP="00A2482B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Почетное звание "</w:t>
      </w:r>
      <w:r w:rsidR="007F6699" w:rsidRPr="003175FE">
        <w:rPr>
          <w:sz w:val="28"/>
          <w:szCs w:val="28"/>
        </w:rPr>
        <w:t>Заслуженн</w:t>
      </w:r>
      <w:r>
        <w:rPr>
          <w:sz w:val="28"/>
          <w:szCs w:val="28"/>
        </w:rPr>
        <w:t xml:space="preserve">ый работник культуры Кубани" </w:t>
      </w:r>
      <w:r w:rsidR="00A00289" w:rsidRPr="003175FE">
        <w:rPr>
          <w:sz w:val="28"/>
          <w:szCs w:val="28"/>
        </w:rPr>
        <w:t xml:space="preserve">в </w:t>
      </w:r>
      <w:r w:rsidR="007F6699" w:rsidRPr="003175FE">
        <w:rPr>
          <w:sz w:val="28"/>
          <w:szCs w:val="28"/>
        </w:rPr>
        <w:t>кол</w:t>
      </w:r>
      <w:r w:rsidR="00A00289" w:rsidRPr="003175FE">
        <w:rPr>
          <w:sz w:val="28"/>
          <w:szCs w:val="28"/>
        </w:rPr>
        <w:t>лективе имеют</w:t>
      </w:r>
      <w:r w:rsidR="00F82CF9">
        <w:rPr>
          <w:sz w:val="28"/>
          <w:szCs w:val="28"/>
        </w:rPr>
        <w:t xml:space="preserve"> </w:t>
      </w:r>
      <w:r w:rsidR="00DD0AF3">
        <w:rPr>
          <w:sz w:val="28"/>
          <w:szCs w:val="28"/>
        </w:rPr>
        <w:t>3</w:t>
      </w:r>
      <w:r w:rsidR="0063011B">
        <w:rPr>
          <w:sz w:val="28"/>
          <w:szCs w:val="28"/>
        </w:rPr>
        <w:t xml:space="preserve"> </w:t>
      </w:r>
      <w:r w:rsidR="007F6699" w:rsidRPr="003175FE">
        <w:rPr>
          <w:sz w:val="28"/>
          <w:szCs w:val="28"/>
        </w:rPr>
        <w:t>человек</w:t>
      </w:r>
      <w:r w:rsidR="00F82CF9">
        <w:rPr>
          <w:sz w:val="28"/>
          <w:szCs w:val="28"/>
        </w:rPr>
        <w:t>а</w:t>
      </w:r>
      <w:r w:rsidR="007F6699" w:rsidRPr="003175FE">
        <w:rPr>
          <w:sz w:val="28"/>
          <w:szCs w:val="28"/>
        </w:rPr>
        <w:t xml:space="preserve">. </w:t>
      </w:r>
      <w:r w:rsidR="004A5999">
        <w:rPr>
          <w:sz w:val="28"/>
          <w:szCs w:val="28"/>
        </w:rPr>
        <w:tab/>
      </w:r>
    </w:p>
    <w:p w:rsidR="00CE0B6C" w:rsidRDefault="00EA6A3B" w:rsidP="00A2482B">
      <w:pPr>
        <w:ind w:left="57" w:right="57" w:firstLine="652"/>
        <w:jc w:val="both"/>
        <w:rPr>
          <w:sz w:val="28"/>
          <w:szCs w:val="28"/>
        </w:rPr>
      </w:pPr>
      <w:r w:rsidRPr="004A5999">
        <w:rPr>
          <w:sz w:val="28"/>
          <w:szCs w:val="28"/>
        </w:rPr>
        <w:t>Н</w:t>
      </w:r>
      <w:r w:rsidR="00E814A4" w:rsidRPr="004A5999">
        <w:rPr>
          <w:sz w:val="28"/>
          <w:szCs w:val="28"/>
        </w:rPr>
        <w:t xml:space="preserve">а базе </w:t>
      </w:r>
      <w:r w:rsidR="004A5999">
        <w:rPr>
          <w:sz w:val="28"/>
          <w:szCs w:val="28"/>
        </w:rPr>
        <w:t>Государственного бюджетного профессионального образовательного учреждения "</w:t>
      </w:r>
      <w:r w:rsidR="004A5999" w:rsidRPr="004A5999">
        <w:rPr>
          <w:sz w:val="28"/>
          <w:szCs w:val="28"/>
        </w:rPr>
        <w:t>Краснодарский краевой колледж культуры</w:t>
      </w:r>
      <w:r w:rsidR="004A5999">
        <w:rPr>
          <w:sz w:val="28"/>
          <w:szCs w:val="28"/>
        </w:rPr>
        <w:t>" по специальности "</w:t>
      </w:r>
      <w:r w:rsidR="004A5999" w:rsidRPr="004A5999">
        <w:rPr>
          <w:sz w:val="28"/>
          <w:szCs w:val="28"/>
        </w:rPr>
        <w:t>Библиотековедение</w:t>
      </w:r>
      <w:r w:rsidR="004A5999">
        <w:rPr>
          <w:sz w:val="28"/>
          <w:szCs w:val="28"/>
        </w:rPr>
        <w:t xml:space="preserve">" </w:t>
      </w:r>
      <w:r w:rsidR="003E703E">
        <w:rPr>
          <w:sz w:val="28"/>
          <w:szCs w:val="28"/>
        </w:rPr>
        <w:t xml:space="preserve">за счет средств федерального бюджета обучается </w:t>
      </w:r>
      <w:r w:rsidR="003E703E" w:rsidRPr="00CE0B6C">
        <w:rPr>
          <w:sz w:val="28"/>
          <w:szCs w:val="28"/>
        </w:rPr>
        <w:t>1 человек.</w:t>
      </w:r>
      <w:r w:rsidR="00CE0B6C">
        <w:rPr>
          <w:sz w:val="28"/>
          <w:szCs w:val="28"/>
        </w:rPr>
        <w:t xml:space="preserve"> </w:t>
      </w:r>
    </w:p>
    <w:p w:rsidR="003E703E" w:rsidRPr="003175FE" w:rsidRDefault="00CE0B6C" w:rsidP="00A2482B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</w:t>
      </w:r>
      <w:r w:rsidRPr="00CE0B6C">
        <w:rPr>
          <w:sz w:val="28"/>
          <w:szCs w:val="28"/>
        </w:rPr>
        <w:t>Государственного бюджетного образовательного учреждения</w:t>
      </w:r>
      <w:r>
        <w:rPr>
          <w:sz w:val="28"/>
          <w:szCs w:val="28"/>
        </w:rPr>
        <w:t xml:space="preserve"> высшего образования "Краснодарский государственный институт культуры" обучается 3 человека.</w:t>
      </w:r>
    </w:p>
    <w:p w:rsidR="006B7A30" w:rsidRDefault="00DD0AF3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в 2021</w:t>
      </w:r>
      <w:r w:rsidR="00886F77" w:rsidRPr="003175FE">
        <w:rPr>
          <w:sz w:val="28"/>
          <w:szCs w:val="28"/>
        </w:rPr>
        <w:t xml:space="preserve"> году прошли </w:t>
      </w:r>
      <w:r w:rsidR="00E61528" w:rsidRPr="00CE0B6C">
        <w:rPr>
          <w:sz w:val="28"/>
          <w:szCs w:val="28"/>
        </w:rPr>
        <w:t>1</w:t>
      </w:r>
      <w:r w:rsidR="002C4995">
        <w:rPr>
          <w:sz w:val="28"/>
          <w:szCs w:val="28"/>
        </w:rPr>
        <w:t>8</w:t>
      </w:r>
      <w:r w:rsidR="003F35C5" w:rsidRPr="003175FE">
        <w:rPr>
          <w:sz w:val="28"/>
          <w:szCs w:val="28"/>
        </w:rPr>
        <w:t xml:space="preserve"> </w:t>
      </w:r>
      <w:r w:rsidR="007F6699" w:rsidRPr="003175FE">
        <w:rPr>
          <w:sz w:val="28"/>
          <w:szCs w:val="28"/>
        </w:rPr>
        <w:t>человек</w:t>
      </w:r>
      <w:r w:rsidR="00CD1360">
        <w:rPr>
          <w:sz w:val="28"/>
          <w:szCs w:val="28"/>
        </w:rPr>
        <w:t xml:space="preserve">. </w:t>
      </w:r>
    </w:p>
    <w:p w:rsidR="00CD1360" w:rsidRPr="003175FE" w:rsidRDefault="00CD1360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</w:t>
      </w:r>
      <w:r w:rsidR="00CE0B6C">
        <w:rPr>
          <w:sz w:val="28"/>
          <w:szCs w:val="28"/>
        </w:rPr>
        <w:t>"</w:t>
      </w:r>
      <w:r>
        <w:rPr>
          <w:sz w:val="28"/>
          <w:szCs w:val="28"/>
        </w:rPr>
        <w:t>Культура</w:t>
      </w:r>
      <w:r w:rsidR="00CE0B6C">
        <w:rPr>
          <w:sz w:val="28"/>
          <w:szCs w:val="28"/>
        </w:rPr>
        <w:t>"</w:t>
      </w:r>
      <w:r>
        <w:rPr>
          <w:sz w:val="28"/>
          <w:szCs w:val="28"/>
        </w:rPr>
        <w:t xml:space="preserve">: </w:t>
      </w:r>
    </w:p>
    <w:p w:rsidR="00E61528" w:rsidRDefault="00E61528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proofErr w:type="gramStart"/>
      <w:r w:rsidRPr="00E61528">
        <w:rPr>
          <w:sz w:val="28"/>
          <w:szCs w:val="28"/>
        </w:rPr>
        <w:t>обучение по программе</w:t>
      </w:r>
      <w:proofErr w:type="gramEnd"/>
      <w:r w:rsidRPr="00E61528">
        <w:rPr>
          <w:sz w:val="28"/>
          <w:szCs w:val="28"/>
        </w:rPr>
        <w:t xml:space="preserve"> "</w:t>
      </w:r>
      <w:r>
        <w:rPr>
          <w:sz w:val="28"/>
          <w:szCs w:val="28"/>
        </w:rPr>
        <w:t>Актуальные аспекты деятельности и осуществления деятельности библиотек нового поколения</w:t>
      </w:r>
      <w:r w:rsidRPr="00E61528">
        <w:rPr>
          <w:sz w:val="28"/>
          <w:szCs w:val="28"/>
        </w:rPr>
        <w:t>" в Российской государственной библиотеке г. Москва (</w:t>
      </w:r>
      <w:r>
        <w:rPr>
          <w:sz w:val="28"/>
          <w:szCs w:val="28"/>
        </w:rPr>
        <w:t>2</w:t>
      </w:r>
      <w:r w:rsidR="00C641DC">
        <w:rPr>
          <w:sz w:val="28"/>
          <w:szCs w:val="28"/>
        </w:rPr>
        <w:t xml:space="preserve"> человека);</w:t>
      </w:r>
    </w:p>
    <w:p w:rsidR="00E61528" w:rsidRDefault="00E61528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61528">
        <w:rPr>
          <w:sz w:val="28"/>
          <w:szCs w:val="28"/>
        </w:rPr>
        <w:t>обучение по программе</w:t>
      </w:r>
      <w:proofErr w:type="gramEnd"/>
      <w:r w:rsidRPr="00E61528">
        <w:rPr>
          <w:sz w:val="28"/>
          <w:szCs w:val="28"/>
        </w:rPr>
        <w:t xml:space="preserve"> "Управление проектом по созданию модельных муниципальных библиотек в рамках реализации национального проекта "Культура" в Российской государственной библиотеке г. Москва (</w:t>
      </w:r>
      <w:r>
        <w:rPr>
          <w:sz w:val="28"/>
          <w:szCs w:val="28"/>
        </w:rPr>
        <w:t>5</w:t>
      </w:r>
      <w:r w:rsidR="00C641DC">
        <w:rPr>
          <w:sz w:val="28"/>
          <w:szCs w:val="28"/>
        </w:rPr>
        <w:t xml:space="preserve"> человек);</w:t>
      </w:r>
    </w:p>
    <w:p w:rsidR="001B5774" w:rsidRDefault="00CD1360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175FE"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"</w:t>
      </w:r>
      <w:r w:rsidR="00E61528">
        <w:rPr>
          <w:sz w:val="28"/>
          <w:szCs w:val="28"/>
        </w:rPr>
        <w:t>Бренд-менеджмент и медиа-маркетинг современной библиотеки</w:t>
      </w:r>
      <w:r>
        <w:rPr>
          <w:sz w:val="28"/>
          <w:szCs w:val="28"/>
        </w:rPr>
        <w:t>" К</w:t>
      </w:r>
      <w:r w:rsidR="00E61528">
        <w:rPr>
          <w:sz w:val="28"/>
          <w:szCs w:val="28"/>
        </w:rPr>
        <w:t>раснодарский государственный институт культуры г. Краснодар (5</w:t>
      </w:r>
      <w:r w:rsidR="00C641DC">
        <w:rPr>
          <w:sz w:val="28"/>
          <w:szCs w:val="28"/>
        </w:rPr>
        <w:t xml:space="preserve"> человек).</w:t>
      </w:r>
    </w:p>
    <w:p w:rsidR="00120490" w:rsidRDefault="00120490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по другим программам: </w:t>
      </w:r>
    </w:p>
    <w:p w:rsidR="00E50AF6" w:rsidRPr="004D1499" w:rsidRDefault="00E50AF6" w:rsidP="004E662B">
      <w:pPr>
        <w:shd w:val="clear" w:color="auto" w:fill="FFFFFF"/>
        <w:ind w:left="57" w:right="57" w:firstLine="65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proofErr w:type="gramStart"/>
      <w:r w:rsidRPr="003175FE"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"</w:t>
      </w:r>
      <w:r w:rsidR="00B35E28" w:rsidRPr="00B35E28">
        <w:rPr>
          <w:sz w:val="28"/>
          <w:szCs w:val="28"/>
        </w:rPr>
        <w:t>От буквы до цифры: компетенции библиотекаря в меняющихся условиях" Томский государственный университет</w:t>
      </w:r>
      <w:r w:rsidRPr="00B35E28">
        <w:rPr>
          <w:sz w:val="28"/>
          <w:szCs w:val="28"/>
        </w:rPr>
        <w:t xml:space="preserve"> (3 человека</w:t>
      </w:r>
      <w:r w:rsidRPr="00C641DC">
        <w:rPr>
          <w:sz w:val="28"/>
          <w:szCs w:val="28"/>
        </w:rPr>
        <w:t>)</w:t>
      </w:r>
      <w:r w:rsidR="00C641DC" w:rsidRPr="00C641DC">
        <w:rPr>
          <w:sz w:val="28"/>
          <w:szCs w:val="28"/>
        </w:rPr>
        <w:t>;</w:t>
      </w:r>
    </w:p>
    <w:p w:rsidR="00BC6D5F" w:rsidRDefault="00043A0A" w:rsidP="004E662B">
      <w:pPr>
        <w:ind w:firstLine="708"/>
        <w:jc w:val="both"/>
        <w:rPr>
          <w:sz w:val="28"/>
          <w:szCs w:val="28"/>
        </w:rPr>
      </w:pPr>
      <w:r w:rsidRPr="00B35E28">
        <w:rPr>
          <w:sz w:val="28"/>
          <w:szCs w:val="28"/>
        </w:rPr>
        <w:t xml:space="preserve">- </w:t>
      </w:r>
      <w:proofErr w:type="gramStart"/>
      <w:r w:rsidRPr="00B35E28">
        <w:rPr>
          <w:sz w:val="28"/>
          <w:szCs w:val="28"/>
        </w:rPr>
        <w:t>обучение по</w:t>
      </w:r>
      <w:proofErr w:type="gramEnd"/>
      <w:r w:rsidRPr="00B35E28">
        <w:rPr>
          <w:sz w:val="28"/>
          <w:szCs w:val="28"/>
        </w:rPr>
        <w:t xml:space="preserve"> </w:t>
      </w:r>
      <w:r w:rsidR="00B35E28" w:rsidRPr="00B35E28">
        <w:rPr>
          <w:sz w:val="28"/>
          <w:szCs w:val="28"/>
        </w:rPr>
        <w:t xml:space="preserve">профессиональной переподготовке по </w:t>
      </w:r>
      <w:r w:rsidRPr="00B35E28">
        <w:rPr>
          <w:sz w:val="28"/>
          <w:szCs w:val="28"/>
        </w:rPr>
        <w:t>программе</w:t>
      </w:r>
      <w:r w:rsidRPr="00B35E28">
        <w:t xml:space="preserve"> </w:t>
      </w:r>
      <w:r w:rsidRPr="00B35E28">
        <w:rPr>
          <w:sz w:val="28"/>
          <w:szCs w:val="28"/>
        </w:rPr>
        <w:t>"</w:t>
      </w:r>
      <w:r w:rsidR="00B35E28" w:rsidRPr="00B35E28">
        <w:rPr>
          <w:sz w:val="28"/>
          <w:szCs w:val="28"/>
        </w:rPr>
        <w:t>Библиотечно-информационная деятельность" специалист в области библиотечно-информационной деятельности</w:t>
      </w:r>
      <w:r w:rsidR="00500A70" w:rsidRPr="00B35E28">
        <w:rPr>
          <w:sz w:val="28"/>
          <w:szCs w:val="28"/>
        </w:rPr>
        <w:t xml:space="preserve"> </w:t>
      </w:r>
      <w:r w:rsidR="00B35E28" w:rsidRPr="00B35E28">
        <w:rPr>
          <w:sz w:val="28"/>
          <w:szCs w:val="28"/>
        </w:rPr>
        <w:t>(2</w:t>
      </w:r>
      <w:r w:rsidRPr="00B35E28">
        <w:rPr>
          <w:sz w:val="28"/>
          <w:szCs w:val="28"/>
        </w:rPr>
        <w:t xml:space="preserve"> человека)</w:t>
      </w:r>
      <w:r w:rsidR="00500A70" w:rsidRPr="00B35E28">
        <w:rPr>
          <w:sz w:val="28"/>
          <w:szCs w:val="28"/>
        </w:rPr>
        <w:t>;</w:t>
      </w:r>
    </w:p>
    <w:p w:rsidR="00056C3C" w:rsidRDefault="00056C3C" w:rsidP="00056C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933F1A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ЦПИЭРСС</w:t>
      </w:r>
      <w:r w:rsidRPr="00933F1A">
        <w:rPr>
          <w:sz w:val="28"/>
          <w:szCs w:val="28"/>
        </w:rPr>
        <w:t xml:space="preserve"> Щеголева И.В., </w:t>
      </w:r>
      <w:proofErr w:type="spellStart"/>
      <w:r w:rsidRPr="00933F1A">
        <w:rPr>
          <w:sz w:val="28"/>
          <w:szCs w:val="28"/>
        </w:rPr>
        <w:t>Киншова</w:t>
      </w:r>
      <w:proofErr w:type="spellEnd"/>
      <w:r w:rsidRPr="00933F1A">
        <w:rPr>
          <w:sz w:val="28"/>
          <w:szCs w:val="28"/>
        </w:rPr>
        <w:t xml:space="preserve"> Т.А., </w:t>
      </w:r>
      <w:proofErr w:type="spellStart"/>
      <w:r w:rsidRPr="00933F1A">
        <w:rPr>
          <w:sz w:val="28"/>
          <w:szCs w:val="28"/>
        </w:rPr>
        <w:t>Семёнова</w:t>
      </w:r>
      <w:proofErr w:type="spellEnd"/>
      <w:r w:rsidRPr="00933F1A">
        <w:rPr>
          <w:sz w:val="28"/>
          <w:szCs w:val="28"/>
        </w:rPr>
        <w:t xml:space="preserve"> Л.В. приняли участие в </w:t>
      </w:r>
      <w:r w:rsidRPr="00056C3C">
        <w:rPr>
          <w:bCs/>
          <w:sz w:val="28"/>
          <w:szCs w:val="28"/>
        </w:rPr>
        <w:t>конвент</w:t>
      </w:r>
      <w:r w:rsidR="00C641DC">
        <w:rPr>
          <w:bCs/>
          <w:sz w:val="28"/>
          <w:szCs w:val="28"/>
        </w:rPr>
        <w:t>е</w:t>
      </w:r>
      <w:r w:rsidRPr="00056C3C">
        <w:rPr>
          <w:bCs/>
          <w:sz w:val="28"/>
          <w:szCs w:val="28"/>
        </w:rPr>
        <w:t xml:space="preserve"> «</w:t>
      </w:r>
      <w:proofErr w:type="spellStart"/>
      <w:r w:rsidRPr="00056C3C">
        <w:rPr>
          <w:bCs/>
          <w:sz w:val="28"/>
          <w:szCs w:val="28"/>
        </w:rPr>
        <w:t>LitRes</w:t>
      </w:r>
      <w:proofErr w:type="spellEnd"/>
      <w:r w:rsidRPr="00056C3C">
        <w:rPr>
          <w:bCs/>
          <w:sz w:val="28"/>
          <w:szCs w:val="28"/>
        </w:rPr>
        <w:t xml:space="preserve">: </w:t>
      </w:r>
      <w:proofErr w:type="spellStart"/>
      <w:r w:rsidRPr="00056C3C">
        <w:rPr>
          <w:bCs/>
          <w:sz w:val="28"/>
          <w:szCs w:val="28"/>
        </w:rPr>
        <w:t>Bibliotalk</w:t>
      </w:r>
      <w:proofErr w:type="spellEnd"/>
      <w:r w:rsidRPr="00056C3C">
        <w:rPr>
          <w:bCs/>
          <w:sz w:val="28"/>
          <w:szCs w:val="28"/>
        </w:rPr>
        <w:t>»</w:t>
      </w:r>
      <w:r w:rsidRPr="00056C3C">
        <w:rPr>
          <w:sz w:val="28"/>
          <w:szCs w:val="28"/>
        </w:rPr>
        <w:t>,</w:t>
      </w:r>
      <w:r w:rsidRPr="00933F1A">
        <w:rPr>
          <w:sz w:val="28"/>
          <w:szCs w:val="28"/>
        </w:rPr>
        <w:t xml:space="preserve"> где были подняты следующие актуальные вопросы: особенности формирования фонда электронными книгами; механизм составления тематических списков; специфика продвижения </w:t>
      </w:r>
      <w:proofErr w:type="spellStart"/>
      <w:r w:rsidRPr="00933F1A">
        <w:rPr>
          <w:sz w:val="28"/>
          <w:szCs w:val="28"/>
        </w:rPr>
        <w:t>ЛитРес</w:t>
      </w:r>
      <w:proofErr w:type="spellEnd"/>
      <w:r w:rsidRPr="00933F1A">
        <w:rPr>
          <w:sz w:val="28"/>
          <w:szCs w:val="28"/>
        </w:rPr>
        <w:t xml:space="preserve"> в регионе</w:t>
      </w:r>
      <w:r>
        <w:rPr>
          <w:sz w:val="28"/>
          <w:szCs w:val="28"/>
        </w:rPr>
        <w:t>;</w:t>
      </w:r>
    </w:p>
    <w:p w:rsidR="00702115" w:rsidRDefault="00702115" w:rsidP="00702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540FE">
        <w:rPr>
          <w:sz w:val="28"/>
          <w:szCs w:val="28"/>
        </w:rPr>
        <w:t xml:space="preserve">овышение квалификации в ФГАОУ </w:t>
      </w:r>
      <w:proofErr w:type="gramStart"/>
      <w:r w:rsidRPr="00B540FE">
        <w:rPr>
          <w:sz w:val="28"/>
          <w:szCs w:val="28"/>
        </w:rPr>
        <w:t>ВО</w:t>
      </w:r>
      <w:proofErr w:type="gramEnd"/>
      <w:r w:rsidRPr="00B540F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540FE">
        <w:rPr>
          <w:sz w:val="28"/>
          <w:szCs w:val="28"/>
        </w:rPr>
        <w:t>Национальный исследовательский Томский государственный университет</w:t>
      </w:r>
      <w:r>
        <w:rPr>
          <w:sz w:val="28"/>
          <w:szCs w:val="28"/>
        </w:rPr>
        <w:t>"</w:t>
      </w:r>
      <w:r w:rsidRPr="00B540FE">
        <w:rPr>
          <w:sz w:val="28"/>
          <w:szCs w:val="28"/>
        </w:rPr>
        <w:t xml:space="preserve"> по программе </w:t>
      </w:r>
      <w:r>
        <w:rPr>
          <w:sz w:val="28"/>
          <w:szCs w:val="28"/>
        </w:rPr>
        <w:t>"</w:t>
      </w:r>
      <w:r w:rsidRPr="00B540FE">
        <w:rPr>
          <w:sz w:val="28"/>
          <w:szCs w:val="28"/>
        </w:rPr>
        <w:t>От буквы до цифры: компетенции библиотекаря в меняющихся условиях</w:t>
      </w:r>
      <w:r>
        <w:rPr>
          <w:sz w:val="28"/>
          <w:szCs w:val="28"/>
        </w:rPr>
        <w:t xml:space="preserve">". </w:t>
      </w:r>
      <w:proofErr w:type="spellStart"/>
      <w:r w:rsidRPr="00B540FE">
        <w:rPr>
          <w:sz w:val="28"/>
          <w:szCs w:val="28"/>
        </w:rPr>
        <w:t>Позин</w:t>
      </w:r>
      <w:proofErr w:type="spellEnd"/>
      <w:r w:rsidRPr="00B540FE">
        <w:rPr>
          <w:sz w:val="28"/>
          <w:szCs w:val="28"/>
        </w:rPr>
        <w:t xml:space="preserve"> А.З. </w:t>
      </w:r>
    </w:p>
    <w:p w:rsidR="007F6699" w:rsidRDefault="007F6699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 w:rsidRPr="00120490">
        <w:rPr>
          <w:sz w:val="28"/>
          <w:szCs w:val="28"/>
        </w:rPr>
        <w:t xml:space="preserve">Библиотека в </w:t>
      </w:r>
      <w:proofErr w:type="gramStart"/>
      <w:r w:rsidRPr="00120490">
        <w:rPr>
          <w:sz w:val="28"/>
          <w:szCs w:val="28"/>
        </w:rPr>
        <w:t>персонал-стратегии</w:t>
      </w:r>
      <w:proofErr w:type="gramEnd"/>
      <w:r w:rsidRPr="00120490">
        <w:rPr>
          <w:sz w:val="28"/>
          <w:szCs w:val="28"/>
        </w:rPr>
        <w:t xml:space="preserve"> предусматривает повышение квалификации молодых специалистов как основное условие их заинтересованности в профессиональной карьере, что способствует формированию резерва молодых специалистов и закреплению кадров.</w:t>
      </w:r>
    </w:p>
    <w:p w:rsidR="00254FB3" w:rsidRDefault="00C641DC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Для учебно-методического</w:t>
      </w:r>
      <w:r w:rsidR="00254FB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Краснодарского края</w:t>
      </w:r>
      <w:r w:rsidR="00254FB3">
        <w:rPr>
          <w:sz w:val="28"/>
          <w:szCs w:val="28"/>
        </w:rPr>
        <w:t xml:space="preserve"> подготовлены предложения по тема</w:t>
      </w:r>
      <w:r>
        <w:rPr>
          <w:sz w:val="28"/>
          <w:szCs w:val="28"/>
        </w:rPr>
        <w:t>тике курсов повышения квалификации в рамках н</w:t>
      </w:r>
      <w:r w:rsidR="00254FB3">
        <w:rPr>
          <w:sz w:val="28"/>
          <w:szCs w:val="28"/>
        </w:rPr>
        <w:t xml:space="preserve">ационального проекта "Культура" </w:t>
      </w:r>
      <w:r w:rsidRPr="003175FE">
        <w:rPr>
          <w:sz w:val="28"/>
          <w:szCs w:val="28"/>
        </w:rPr>
        <w:t>–</w:t>
      </w:r>
      <w:r w:rsidR="00254FB3">
        <w:rPr>
          <w:sz w:val="28"/>
          <w:szCs w:val="28"/>
        </w:rPr>
        <w:t xml:space="preserve"> "Модельные библиотеки: от теории к практике" для работников библиотек всех уровней.</w:t>
      </w:r>
    </w:p>
    <w:p w:rsidR="00254FB3" w:rsidRPr="003175FE" w:rsidRDefault="00254FB3" w:rsidP="004E662B">
      <w:pPr>
        <w:shd w:val="clear" w:color="auto" w:fill="FFFFFF"/>
        <w:ind w:left="57" w:right="57" w:firstLine="652"/>
        <w:jc w:val="both"/>
        <w:rPr>
          <w:sz w:val="28"/>
          <w:szCs w:val="28"/>
        </w:rPr>
      </w:pPr>
    </w:p>
    <w:p w:rsidR="00DD3263" w:rsidRPr="003175FE" w:rsidRDefault="00FA35BF" w:rsidP="0084328F">
      <w:pPr>
        <w:tabs>
          <w:tab w:val="left" w:pos="142"/>
        </w:tabs>
        <w:ind w:left="57" w:right="57" w:firstLine="6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00FB6" w:rsidRPr="003175FE">
        <w:rPr>
          <w:b/>
          <w:sz w:val="28"/>
          <w:szCs w:val="28"/>
        </w:rPr>
        <w:t xml:space="preserve">. </w:t>
      </w:r>
      <w:r w:rsidR="00E36BE1" w:rsidRPr="003175FE">
        <w:rPr>
          <w:b/>
          <w:sz w:val="28"/>
          <w:szCs w:val="28"/>
        </w:rPr>
        <w:t>Сотрудничество с другими учреждениями, ведомствами, творческими союзами</w:t>
      </w:r>
    </w:p>
    <w:p w:rsidR="00F55E01" w:rsidRPr="003175FE" w:rsidRDefault="00F55E01" w:rsidP="004E662B">
      <w:pPr>
        <w:tabs>
          <w:tab w:val="left" w:pos="142"/>
        </w:tabs>
        <w:ind w:left="57" w:right="57" w:hanging="57"/>
        <w:jc w:val="both"/>
        <w:rPr>
          <w:sz w:val="28"/>
          <w:szCs w:val="28"/>
        </w:rPr>
      </w:pPr>
    </w:p>
    <w:p w:rsidR="00D400BA" w:rsidRPr="003175FE" w:rsidRDefault="00D400BA" w:rsidP="004E662B">
      <w:pPr>
        <w:widowControl w:val="0"/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При подготовке мероприятий библиотека активно сотрудничала с различными организациями и учреждениями:</w:t>
      </w:r>
    </w:p>
    <w:p w:rsidR="000D5E99" w:rsidRPr="003175FE" w:rsidRDefault="000D5E99" w:rsidP="000D5E99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Законодательным собранием Краснодарского края</w:t>
      </w:r>
      <w:r>
        <w:rPr>
          <w:sz w:val="28"/>
          <w:szCs w:val="28"/>
        </w:rPr>
        <w:t>,</w:t>
      </w:r>
    </w:p>
    <w:p w:rsidR="00616017" w:rsidRPr="003175FE" w:rsidRDefault="00616017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Н</w:t>
      </w:r>
      <w:r w:rsidR="00DE1E1D" w:rsidRPr="003175FE">
        <w:rPr>
          <w:sz w:val="28"/>
          <w:szCs w:val="28"/>
        </w:rPr>
        <w:t>аучно-исследовательским</w:t>
      </w:r>
      <w:r w:rsidRPr="003175FE">
        <w:rPr>
          <w:sz w:val="28"/>
          <w:szCs w:val="28"/>
        </w:rPr>
        <w:t xml:space="preserve"> центр</w:t>
      </w:r>
      <w:r w:rsidR="00DE1E1D" w:rsidRPr="003175FE">
        <w:rPr>
          <w:sz w:val="28"/>
          <w:szCs w:val="28"/>
        </w:rPr>
        <w:t>ом</w:t>
      </w:r>
      <w:r w:rsidRPr="003175FE">
        <w:rPr>
          <w:sz w:val="28"/>
          <w:szCs w:val="28"/>
        </w:rPr>
        <w:t xml:space="preserve"> т</w:t>
      </w:r>
      <w:r w:rsidR="006A33C5">
        <w:rPr>
          <w:sz w:val="28"/>
          <w:szCs w:val="28"/>
        </w:rPr>
        <w:t>радиционной культуры ГБНТУК КК "</w:t>
      </w:r>
      <w:r w:rsidRPr="003175FE">
        <w:rPr>
          <w:sz w:val="28"/>
          <w:szCs w:val="28"/>
        </w:rPr>
        <w:t>Кубанский казачий хор</w:t>
      </w:r>
      <w:r w:rsidR="006A33C5">
        <w:rPr>
          <w:sz w:val="28"/>
          <w:szCs w:val="28"/>
        </w:rPr>
        <w:t>"</w:t>
      </w:r>
      <w:r w:rsidR="00352CA8">
        <w:rPr>
          <w:sz w:val="28"/>
          <w:szCs w:val="28"/>
        </w:rPr>
        <w:t>,</w:t>
      </w:r>
    </w:p>
    <w:p w:rsidR="00100FB6" w:rsidRPr="003175FE" w:rsidRDefault="00100FB6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Краснодарским академическим театром драмы им. М. Горького</w:t>
      </w:r>
      <w:r w:rsidR="00352CA8">
        <w:rPr>
          <w:sz w:val="28"/>
          <w:szCs w:val="28"/>
        </w:rPr>
        <w:t>,</w:t>
      </w:r>
      <w:r w:rsidRPr="003175FE">
        <w:rPr>
          <w:sz w:val="28"/>
          <w:szCs w:val="28"/>
        </w:rPr>
        <w:t xml:space="preserve"> </w:t>
      </w:r>
    </w:p>
    <w:p w:rsidR="00352CA8" w:rsidRDefault="00352CA8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Консерваторией Краснодарского государственного института культуры,</w:t>
      </w:r>
    </w:p>
    <w:p w:rsidR="00D400BA" w:rsidRPr="003175FE" w:rsidRDefault="00D400BA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3175FE">
        <w:rPr>
          <w:sz w:val="28"/>
          <w:szCs w:val="28"/>
        </w:rPr>
        <w:lastRenderedPageBreak/>
        <w:t>Кр</w:t>
      </w:r>
      <w:r w:rsidR="00C641DC">
        <w:rPr>
          <w:sz w:val="28"/>
          <w:szCs w:val="28"/>
        </w:rPr>
        <w:t>аснодарским к</w:t>
      </w:r>
      <w:r w:rsidR="00AC02EB">
        <w:rPr>
          <w:sz w:val="28"/>
          <w:szCs w:val="28"/>
        </w:rPr>
        <w:t>р</w:t>
      </w:r>
      <w:r w:rsidRPr="003175FE">
        <w:rPr>
          <w:sz w:val="28"/>
          <w:szCs w:val="28"/>
        </w:rPr>
        <w:t>аевым музыкальным колледжем им. Н.А. Римского-Корсакова</w:t>
      </w:r>
      <w:r w:rsidR="00352CA8">
        <w:rPr>
          <w:sz w:val="28"/>
          <w:szCs w:val="28"/>
        </w:rPr>
        <w:t>,</w:t>
      </w:r>
    </w:p>
    <w:p w:rsidR="00D400BA" w:rsidRPr="003175FE" w:rsidRDefault="00352CA8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Краснодарским краевым колледжем</w:t>
      </w:r>
      <w:r w:rsidR="00D400BA" w:rsidRPr="003175F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</w:t>
      </w:r>
      <w:r w:rsidR="00D400BA" w:rsidRPr="003175FE">
        <w:rPr>
          <w:sz w:val="28"/>
          <w:szCs w:val="28"/>
        </w:rPr>
        <w:t xml:space="preserve"> </w:t>
      </w:r>
    </w:p>
    <w:p w:rsidR="00D400BA" w:rsidRPr="003175FE" w:rsidRDefault="00A00289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 xml:space="preserve">Краснодарской краевой </w:t>
      </w:r>
      <w:r w:rsidR="00D400BA" w:rsidRPr="003175FE">
        <w:rPr>
          <w:sz w:val="28"/>
          <w:szCs w:val="28"/>
        </w:rPr>
        <w:t>филармонией им. Г.Ф. Пономаренко</w:t>
      </w:r>
      <w:r w:rsidR="00352CA8">
        <w:rPr>
          <w:sz w:val="28"/>
          <w:szCs w:val="28"/>
        </w:rPr>
        <w:t>,</w:t>
      </w:r>
      <w:r w:rsidR="00D400BA" w:rsidRPr="003175FE">
        <w:rPr>
          <w:sz w:val="28"/>
          <w:szCs w:val="28"/>
        </w:rPr>
        <w:t xml:space="preserve"> </w:t>
      </w:r>
    </w:p>
    <w:p w:rsidR="00D400BA" w:rsidRPr="003175FE" w:rsidRDefault="00823158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Краснодарским художественным м</w:t>
      </w:r>
      <w:r w:rsidR="00D400BA" w:rsidRPr="003175FE">
        <w:rPr>
          <w:sz w:val="28"/>
          <w:szCs w:val="28"/>
        </w:rPr>
        <w:t xml:space="preserve">узеем </w:t>
      </w:r>
      <w:r w:rsidRPr="003175FE">
        <w:rPr>
          <w:sz w:val="28"/>
          <w:szCs w:val="28"/>
        </w:rPr>
        <w:t xml:space="preserve">им. </w:t>
      </w:r>
      <w:r w:rsidR="00855A5B" w:rsidRPr="003175FE">
        <w:rPr>
          <w:sz w:val="28"/>
          <w:szCs w:val="28"/>
        </w:rPr>
        <w:t>Ф.А.</w:t>
      </w:r>
      <w:r w:rsidR="00352CA8">
        <w:rPr>
          <w:sz w:val="28"/>
          <w:szCs w:val="28"/>
        </w:rPr>
        <w:t xml:space="preserve"> </w:t>
      </w:r>
      <w:r w:rsidR="00D400BA" w:rsidRPr="003175FE">
        <w:rPr>
          <w:sz w:val="28"/>
          <w:szCs w:val="28"/>
        </w:rPr>
        <w:t>Коваленко</w:t>
      </w:r>
      <w:r w:rsidR="00352CA8">
        <w:rPr>
          <w:sz w:val="28"/>
          <w:szCs w:val="28"/>
        </w:rPr>
        <w:t>,</w:t>
      </w:r>
    </w:p>
    <w:p w:rsidR="00D400BA" w:rsidRPr="003175FE" w:rsidRDefault="006A33C5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Творческим объединением "Премьера"</w:t>
      </w:r>
      <w:r w:rsidR="00352CA8">
        <w:rPr>
          <w:sz w:val="28"/>
          <w:szCs w:val="28"/>
        </w:rPr>
        <w:t>,</w:t>
      </w:r>
    </w:p>
    <w:p w:rsidR="00D400BA" w:rsidRDefault="00D400BA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proofErr w:type="spellStart"/>
      <w:r w:rsidRPr="003175FE">
        <w:rPr>
          <w:sz w:val="28"/>
          <w:szCs w:val="28"/>
        </w:rPr>
        <w:t>Екатеринодарской</w:t>
      </w:r>
      <w:proofErr w:type="spellEnd"/>
      <w:r w:rsidRPr="003175FE">
        <w:rPr>
          <w:sz w:val="28"/>
          <w:szCs w:val="28"/>
        </w:rPr>
        <w:t xml:space="preserve"> епархией РПЦ</w:t>
      </w:r>
      <w:r w:rsidR="000A1D6B">
        <w:rPr>
          <w:sz w:val="28"/>
          <w:szCs w:val="28"/>
        </w:rPr>
        <w:t>,</w:t>
      </w:r>
    </w:p>
    <w:p w:rsidR="00C641DC" w:rsidRPr="002E53C0" w:rsidRDefault="002E53C0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Краснодарским региональным</w:t>
      </w:r>
      <w:r w:rsidR="00CF7354" w:rsidRPr="002E53C0">
        <w:rPr>
          <w:bCs/>
          <w:sz w:val="28"/>
          <w:szCs w:val="28"/>
        </w:rPr>
        <w:t xml:space="preserve"> отделение</w:t>
      </w:r>
      <w:r>
        <w:rPr>
          <w:bCs/>
          <w:sz w:val="28"/>
          <w:szCs w:val="28"/>
        </w:rPr>
        <w:t>м</w:t>
      </w:r>
      <w:r w:rsidR="00CF7354" w:rsidRPr="002E53C0">
        <w:rPr>
          <w:bCs/>
          <w:sz w:val="28"/>
          <w:szCs w:val="28"/>
        </w:rPr>
        <w:t xml:space="preserve"> "Союз писателей Кубани" Общероссийской общественной организации "Союз писателей России"</w:t>
      </w:r>
      <w:r w:rsidR="000A1D6B">
        <w:rPr>
          <w:sz w:val="28"/>
          <w:szCs w:val="28"/>
        </w:rPr>
        <w:t>,</w:t>
      </w:r>
    </w:p>
    <w:p w:rsidR="002E53C0" w:rsidRPr="002E53C0" w:rsidRDefault="002E53C0" w:rsidP="004E662B">
      <w:pPr>
        <w:numPr>
          <w:ilvl w:val="1"/>
          <w:numId w:val="2"/>
        </w:numPr>
        <w:tabs>
          <w:tab w:val="left" w:pos="720"/>
        </w:tabs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Краснодарским краевым</w:t>
      </w:r>
      <w:r w:rsidRPr="002E53C0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2E53C0">
        <w:rPr>
          <w:sz w:val="28"/>
          <w:szCs w:val="28"/>
        </w:rPr>
        <w:t xml:space="preserve"> Общероссийской общественной организации "Союз российских писателей"</w:t>
      </w:r>
      <w:r w:rsidR="000A1D6B">
        <w:rPr>
          <w:sz w:val="28"/>
          <w:szCs w:val="28"/>
        </w:rPr>
        <w:t>.</w:t>
      </w:r>
    </w:p>
    <w:p w:rsidR="004D191E" w:rsidRPr="003175FE" w:rsidRDefault="004D191E" w:rsidP="004E662B">
      <w:pPr>
        <w:ind w:firstLine="360"/>
        <w:jc w:val="both"/>
        <w:rPr>
          <w:sz w:val="28"/>
          <w:szCs w:val="28"/>
        </w:rPr>
      </w:pPr>
    </w:p>
    <w:p w:rsidR="00384534" w:rsidRPr="001B2319" w:rsidRDefault="00FA35BF" w:rsidP="001B2319">
      <w:pPr>
        <w:shd w:val="clear" w:color="auto" w:fill="FFFFFF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D191E" w:rsidRPr="001B2319">
        <w:rPr>
          <w:b/>
          <w:sz w:val="28"/>
          <w:szCs w:val="28"/>
        </w:rPr>
        <w:t xml:space="preserve">. </w:t>
      </w:r>
      <w:r w:rsidR="00840917" w:rsidRPr="001B2319">
        <w:rPr>
          <w:b/>
          <w:sz w:val="28"/>
          <w:szCs w:val="28"/>
        </w:rPr>
        <w:t>Работа с муниципальными образованиями края по всем направлениям</w:t>
      </w:r>
    </w:p>
    <w:p w:rsidR="00056C3C" w:rsidRPr="00F0645E" w:rsidRDefault="00056C3C" w:rsidP="00F0645E">
      <w:pPr>
        <w:ind w:firstLine="708"/>
        <w:jc w:val="both"/>
        <w:rPr>
          <w:sz w:val="28"/>
          <w:szCs w:val="28"/>
        </w:rPr>
      </w:pPr>
      <w:r w:rsidRPr="00F0645E">
        <w:rPr>
          <w:b/>
          <w:sz w:val="28"/>
          <w:szCs w:val="28"/>
        </w:rPr>
        <w:t>26 апреля</w:t>
      </w:r>
      <w:r w:rsidRPr="00F0645E">
        <w:rPr>
          <w:sz w:val="28"/>
          <w:szCs w:val="28"/>
        </w:rPr>
        <w:t xml:space="preserve"> – проведение онлайн-консультации на тему "Работа общедоступных библиотек края в условиях режима "Повышенной готовности" из-за распространения коронавирусной инфекции.</w:t>
      </w:r>
    </w:p>
    <w:p w:rsidR="00056C3C" w:rsidRPr="00F0645E" w:rsidRDefault="00056C3C" w:rsidP="00F0645E">
      <w:pPr>
        <w:ind w:firstLine="360"/>
        <w:jc w:val="both"/>
        <w:rPr>
          <w:b/>
          <w:sz w:val="28"/>
          <w:szCs w:val="28"/>
        </w:rPr>
      </w:pPr>
      <w:r w:rsidRPr="00F0645E">
        <w:rPr>
          <w:sz w:val="28"/>
          <w:szCs w:val="28"/>
        </w:rPr>
        <w:tab/>
      </w:r>
      <w:r w:rsidRPr="00F0645E">
        <w:rPr>
          <w:b/>
          <w:sz w:val="28"/>
          <w:szCs w:val="28"/>
        </w:rPr>
        <w:t xml:space="preserve">10 августа – </w:t>
      </w:r>
      <w:r w:rsidRPr="00F0645E">
        <w:rPr>
          <w:bCs/>
          <w:sz w:val="28"/>
          <w:szCs w:val="28"/>
        </w:rPr>
        <w:t>проведение онлайн-консультации на тему "Работа общедоступных библиотек края в условиях режима "Повышенной готовности" из-за распространения новой коронавирусной инфекции (</w:t>
      </w:r>
      <w:r w:rsidRPr="00F0645E">
        <w:rPr>
          <w:bCs/>
          <w:sz w:val="28"/>
          <w:szCs w:val="28"/>
          <w:lang w:val="en-US"/>
        </w:rPr>
        <w:t>COVID</w:t>
      </w:r>
      <w:r w:rsidRPr="00F0645E">
        <w:rPr>
          <w:bCs/>
          <w:sz w:val="28"/>
          <w:szCs w:val="28"/>
        </w:rPr>
        <w:t>-19)"</w:t>
      </w:r>
      <w:r w:rsidR="00C641DC">
        <w:rPr>
          <w:bCs/>
          <w:sz w:val="28"/>
          <w:szCs w:val="28"/>
        </w:rPr>
        <w:t>.</w:t>
      </w:r>
    </w:p>
    <w:p w:rsidR="001E0418" w:rsidRDefault="00F0645E" w:rsidP="00AF40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6C3C" w:rsidRPr="00F0645E">
        <w:rPr>
          <w:b/>
          <w:sz w:val="28"/>
          <w:szCs w:val="28"/>
        </w:rPr>
        <w:t xml:space="preserve"> </w:t>
      </w:r>
      <w:r w:rsidR="006A00EE" w:rsidRPr="00F0645E">
        <w:rPr>
          <w:b/>
          <w:sz w:val="28"/>
          <w:szCs w:val="28"/>
        </w:rPr>
        <w:t>16 августа</w:t>
      </w:r>
      <w:r>
        <w:rPr>
          <w:b/>
          <w:sz w:val="28"/>
          <w:szCs w:val="28"/>
        </w:rPr>
        <w:t xml:space="preserve"> </w:t>
      </w:r>
      <w:r w:rsidR="006A00EE" w:rsidRPr="00F0645E">
        <w:rPr>
          <w:sz w:val="28"/>
          <w:szCs w:val="28"/>
        </w:rPr>
        <w:t>– правовой ликбез для руководителей государственных и центральных библиотек ЦБС, межпоселенческих библиотек, специалистов методических служб по библиотечной деятельности органов культуры муниципальных образований Краснодарского края "</w:t>
      </w:r>
      <w:proofErr w:type="spellStart"/>
      <w:r w:rsidR="006A00EE" w:rsidRPr="00F0645E">
        <w:rPr>
          <w:sz w:val="28"/>
          <w:szCs w:val="28"/>
        </w:rPr>
        <w:t>Короновирусная</w:t>
      </w:r>
      <w:proofErr w:type="spellEnd"/>
      <w:r w:rsidR="006A00EE" w:rsidRPr="00F0645E">
        <w:rPr>
          <w:sz w:val="28"/>
          <w:szCs w:val="28"/>
        </w:rPr>
        <w:t xml:space="preserve"> инфекция: правовая составляющая вопроса и профилактика" совместно с ГКУКК "</w:t>
      </w:r>
      <w:proofErr w:type="spellStart"/>
      <w:r w:rsidR="006A00EE" w:rsidRPr="00F0645E">
        <w:rPr>
          <w:sz w:val="28"/>
          <w:szCs w:val="28"/>
        </w:rPr>
        <w:t>Госюрбюро</w:t>
      </w:r>
      <w:proofErr w:type="spellEnd"/>
      <w:r w:rsidR="006A00EE" w:rsidRPr="00F0645E">
        <w:rPr>
          <w:sz w:val="28"/>
          <w:szCs w:val="28"/>
        </w:rPr>
        <w:t xml:space="preserve"> Краснодарского края"</w:t>
      </w:r>
      <w:r w:rsidR="00C641DC">
        <w:rPr>
          <w:sz w:val="28"/>
          <w:szCs w:val="28"/>
        </w:rPr>
        <w:t>.</w:t>
      </w:r>
    </w:p>
    <w:p w:rsidR="006C7C67" w:rsidRPr="00F0645E" w:rsidRDefault="001E0418" w:rsidP="006F34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C67" w:rsidRPr="00F0645E">
        <w:rPr>
          <w:sz w:val="28"/>
          <w:szCs w:val="28"/>
        </w:rPr>
        <w:tab/>
      </w:r>
      <w:r w:rsidR="006C7C67" w:rsidRPr="00F0645E">
        <w:rPr>
          <w:b/>
          <w:bCs/>
          <w:sz w:val="28"/>
          <w:szCs w:val="28"/>
        </w:rPr>
        <w:t>11-18 августа</w:t>
      </w:r>
      <w:r w:rsidR="006C7C67" w:rsidRPr="00F0645E">
        <w:rPr>
          <w:bCs/>
          <w:sz w:val="28"/>
          <w:szCs w:val="28"/>
        </w:rPr>
        <w:t xml:space="preserve"> – разработка программы онлайн-конференции 2021 года на тему "Библиотеки Кубани: трансформация библиотечно-информационного обслуживания населения".</w:t>
      </w:r>
    </w:p>
    <w:p w:rsidR="006C7C67" w:rsidRPr="00F0645E" w:rsidRDefault="006C7C67" w:rsidP="00F0645E">
      <w:pPr>
        <w:pStyle w:val="Default"/>
        <w:ind w:firstLine="709"/>
        <w:jc w:val="both"/>
        <w:rPr>
          <w:bCs/>
          <w:sz w:val="28"/>
          <w:szCs w:val="28"/>
        </w:rPr>
      </w:pPr>
      <w:r w:rsidRPr="00F0645E">
        <w:rPr>
          <w:bCs/>
          <w:sz w:val="28"/>
          <w:szCs w:val="28"/>
        </w:rPr>
        <w:t>Форма обобщения: программа онл</w:t>
      </w:r>
      <w:r w:rsidR="00C641DC">
        <w:rPr>
          <w:bCs/>
          <w:sz w:val="28"/>
          <w:szCs w:val="28"/>
        </w:rPr>
        <w:t>айн-</w:t>
      </w:r>
      <w:r w:rsidRPr="00F0645E">
        <w:rPr>
          <w:bCs/>
          <w:sz w:val="28"/>
          <w:szCs w:val="28"/>
        </w:rPr>
        <w:t>конференции направлена в министерство культуры Красно</w:t>
      </w:r>
      <w:r w:rsidR="00C641DC">
        <w:rPr>
          <w:bCs/>
          <w:sz w:val="28"/>
          <w:szCs w:val="28"/>
        </w:rPr>
        <w:t xml:space="preserve">дарского края и </w:t>
      </w:r>
      <w:proofErr w:type="spellStart"/>
      <w:r w:rsidR="00C641DC">
        <w:rPr>
          <w:bCs/>
          <w:sz w:val="28"/>
          <w:szCs w:val="28"/>
        </w:rPr>
        <w:t>межпоселенческие</w:t>
      </w:r>
      <w:proofErr w:type="spellEnd"/>
      <w:r w:rsidR="00C641DC">
        <w:rPr>
          <w:bCs/>
          <w:sz w:val="28"/>
          <w:szCs w:val="28"/>
        </w:rPr>
        <w:t xml:space="preserve"> (центральные</w:t>
      </w:r>
      <w:r w:rsidRPr="00F0645E">
        <w:rPr>
          <w:bCs/>
          <w:sz w:val="28"/>
          <w:szCs w:val="28"/>
        </w:rPr>
        <w:t>) библиотек</w:t>
      </w:r>
      <w:r w:rsidR="00C641DC">
        <w:rPr>
          <w:bCs/>
          <w:sz w:val="28"/>
          <w:szCs w:val="28"/>
        </w:rPr>
        <w:t>и.</w:t>
      </w:r>
    </w:p>
    <w:p w:rsidR="006C7C67" w:rsidRPr="00F0645E" w:rsidRDefault="006C7C67" w:rsidP="00F0645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0645E">
        <w:rPr>
          <w:b/>
          <w:sz w:val="28"/>
          <w:szCs w:val="28"/>
        </w:rPr>
        <w:t>6-10 сентября</w:t>
      </w:r>
      <w:r w:rsidRPr="00F0645E">
        <w:rPr>
          <w:sz w:val="28"/>
          <w:szCs w:val="28"/>
        </w:rPr>
        <w:t xml:space="preserve"> – подготовка и проведение онлайн-конференции </w:t>
      </w:r>
      <w:r w:rsidRPr="00F0645E">
        <w:rPr>
          <w:bCs/>
          <w:sz w:val="28"/>
          <w:szCs w:val="28"/>
        </w:rPr>
        <w:t>"Библиотеки Кубани: трансформация библиотечно-информационных технологий и обеспечение качества библиотечного обслуживания населения" Тема года: "Цифровая культура как приоритетное направление в деятельности общедоступных библиотек"</w:t>
      </w:r>
      <w:r w:rsidRPr="00F0645E">
        <w:rPr>
          <w:sz w:val="28"/>
          <w:szCs w:val="28"/>
        </w:rPr>
        <w:t xml:space="preserve"> в программе видеоконференции </w:t>
      </w:r>
      <w:r w:rsidRPr="00F0645E">
        <w:rPr>
          <w:sz w:val="28"/>
          <w:szCs w:val="28"/>
          <w:lang w:val="en-US"/>
        </w:rPr>
        <w:t>ZOOM</w:t>
      </w:r>
      <w:r w:rsidRPr="00F0645E">
        <w:rPr>
          <w:sz w:val="28"/>
          <w:szCs w:val="28"/>
        </w:rPr>
        <w:t xml:space="preserve">. </w:t>
      </w:r>
    </w:p>
    <w:p w:rsidR="006C7C67" w:rsidRPr="00F0645E" w:rsidRDefault="006C7C67" w:rsidP="00F0645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t>Участники: руководители и специалисты межпоселенческих (центральных) библиотек муниципальных образований края (60 человек)</w:t>
      </w:r>
      <w:r w:rsidR="00C641DC">
        <w:rPr>
          <w:sz w:val="28"/>
          <w:szCs w:val="28"/>
        </w:rPr>
        <w:t>.</w:t>
      </w:r>
    </w:p>
    <w:p w:rsidR="006C7C67" w:rsidRPr="00F0645E" w:rsidRDefault="006C7C67" w:rsidP="00F0645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t>В рамках Конференции прошли следующие секции: "Роль библиотек в повышении цифровой грамотности и информационной культуры", "Организационно-правовая документация в цифровую эпоху", "Цифровая грамотность и библиотека".</w:t>
      </w:r>
    </w:p>
    <w:p w:rsidR="006C7C67" w:rsidRPr="00F0645E" w:rsidRDefault="006C7C67" w:rsidP="00F0645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t>Форма обобщения: сборник материалов конференции "Цифровая культура как приоритетное направление деятельности общедоступных библиотек "Библиотеки: трансформация библиотечно-информационных технологий и обеспечение качества библиотечного обслуживания населения"</w:t>
      </w:r>
      <w:r w:rsidRPr="00F0645E">
        <w:rPr>
          <w:i/>
          <w:sz w:val="28"/>
          <w:szCs w:val="28"/>
        </w:rPr>
        <w:t xml:space="preserve"> </w:t>
      </w:r>
      <w:r w:rsidRPr="00F0645E">
        <w:rPr>
          <w:sz w:val="28"/>
          <w:szCs w:val="28"/>
        </w:rPr>
        <w:t>(6-10 сентября 2021 года, город Краснодар)</w:t>
      </w:r>
      <w:r w:rsidRPr="00F0645E">
        <w:rPr>
          <w:sz w:val="28"/>
          <w:szCs w:val="28"/>
          <w:lang w:eastAsia="ar-SA"/>
        </w:rPr>
        <w:t xml:space="preserve">. – Краснодар, 2021. – 73 с. </w:t>
      </w:r>
    </w:p>
    <w:p w:rsidR="006C7C67" w:rsidRPr="00F0645E" w:rsidRDefault="006C7C67" w:rsidP="00F0645E">
      <w:pPr>
        <w:pStyle w:val="Default"/>
        <w:ind w:firstLine="708"/>
        <w:jc w:val="both"/>
        <w:rPr>
          <w:bCs/>
          <w:sz w:val="28"/>
          <w:szCs w:val="28"/>
        </w:rPr>
      </w:pPr>
      <w:r w:rsidRPr="00F0645E">
        <w:rPr>
          <w:b/>
          <w:bCs/>
          <w:color w:val="auto"/>
          <w:sz w:val="28"/>
          <w:szCs w:val="28"/>
        </w:rPr>
        <w:t>1 ноября – 10 декабря</w:t>
      </w:r>
      <w:r w:rsidRPr="00F0645E">
        <w:rPr>
          <w:bCs/>
          <w:color w:val="auto"/>
          <w:sz w:val="28"/>
          <w:szCs w:val="28"/>
        </w:rPr>
        <w:t xml:space="preserve"> – </w:t>
      </w:r>
      <w:r w:rsidRPr="00F0645E">
        <w:rPr>
          <w:bCs/>
          <w:sz w:val="28"/>
          <w:szCs w:val="28"/>
        </w:rPr>
        <w:t xml:space="preserve">проведение межрегиональной заочной научно-практической конференции "Равные возможности для "особенных" читателей". </w:t>
      </w:r>
      <w:r w:rsidRPr="00F0645E">
        <w:rPr>
          <w:bCs/>
          <w:sz w:val="28"/>
          <w:szCs w:val="28"/>
        </w:rPr>
        <w:lastRenderedPageBreak/>
        <w:t>Разработано и разослано информационное письмо, собраны заявки и доклады участников конференции.</w:t>
      </w:r>
    </w:p>
    <w:p w:rsidR="006C7C67" w:rsidRPr="00F0645E" w:rsidRDefault="00ED4221" w:rsidP="00F0645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Форма обобщения: С</w:t>
      </w:r>
      <w:r w:rsidR="006C7C67" w:rsidRPr="00F0645E">
        <w:rPr>
          <w:bCs/>
          <w:color w:val="auto"/>
          <w:sz w:val="28"/>
          <w:szCs w:val="28"/>
        </w:rPr>
        <w:t>борник материалов по итогам конференции</w:t>
      </w:r>
      <w:r w:rsidR="006C7C67" w:rsidRPr="00F0645E">
        <w:rPr>
          <w:sz w:val="28"/>
          <w:szCs w:val="28"/>
        </w:rPr>
        <w:t xml:space="preserve"> "Равные возможности для "особенных" читателей" : сборник материалов заочной научно-практической конференции</w:t>
      </w:r>
      <w:r w:rsidR="006C7C67" w:rsidRPr="00F0645E">
        <w:rPr>
          <w:i/>
          <w:sz w:val="28"/>
          <w:szCs w:val="28"/>
        </w:rPr>
        <w:t xml:space="preserve"> </w:t>
      </w:r>
      <w:r w:rsidR="006C7C67" w:rsidRPr="00F0645E">
        <w:rPr>
          <w:sz w:val="28"/>
          <w:szCs w:val="28"/>
        </w:rPr>
        <w:t xml:space="preserve">(ноябрь-декабрь 2021 года, город Краснодар) / </w:t>
      </w:r>
      <w:r w:rsidR="006F3446">
        <w:rPr>
          <w:sz w:val="28"/>
          <w:szCs w:val="28"/>
          <w:lang w:eastAsia="ar-SA"/>
        </w:rPr>
        <w:t>ГБУК КК "Краснодарская</w:t>
      </w:r>
      <w:r w:rsidR="006C7C67" w:rsidRPr="00F0645E">
        <w:rPr>
          <w:sz w:val="28"/>
          <w:szCs w:val="28"/>
          <w:lang w:eastAsia="ar-SA"/>
        </w:rPr>
        <w:t xml:space="preserve"> </w:t>
      </w:r>
      <w:r w:rsidR="006F3446">
        <w:rPr>
          <w:sz w:val="28"/>
          <w:szCs w:val="28"/>
          <w:lang w:eastAsia="ar-SA"/>
        </w:rPr>
        <w:t>краевая универсальная научная библиотек</w:t>
      </w:r>
      <w:r w:rsidR="006C7C67" w:rsidRPr="00F0645E">
        <w:rPr>
          <w:sz w:val="28"/>
          <w:szCs w:val="28"/>
          <w:lang w:eastAsia="ar-SA"/>
        </w:rPr>
        <w:t>а им. А.С. Пушкина" ; Науч</w:t>
      </w:r>
      <w:proofErr w:type="gramStart"/>
      <w:r w:rsidR="006C7C67" w:rsidRPr="00F0645E">
        <w:rPr>
          <w:sz w:val="28"/>
          <w:szCs w:val="28"/>
          <w:lang w:eastAsia="ar-SA"/>
        </w:rPr>
        <w:t>.-</w:t>
      </w:r>
      <w:proofErr w:type="gramEnd"/>
      <w:r w:rsidR="006C7C67" w:rsidRPr="00F0645E">
        <w:rPr>
          <w:sz w:val="28"/>
          <w:szCs w:val="28"/>
          <w:lang w:eastAsia="ar-SA"/>
        </w:rPr>
        <w:t>метод. отдел ; составитель О.В. Козлова. – Краснодар, 2021. – 67 с.</w:t>
      </w:r>
      <w:r w:rsidR="006C7C67" w:rsidRPr="00F0645E">
        <w:rPr>
          <w:bCs/>
          <w:color w:val="auto"/>
          <w:sz w:val="28"/>
          <w:szCs w:val="28"/>
        </w:rPr>
        <w:t xml:space="preserve"> </w:t>
      </w:r>
    </w:p>
    <w:p w:rsidR="006C7C67" w:rsidRPr="00F0645E" w:rsidRDefault="006C7C67" w:rsidP="00F0645E">
      <w:pPr>
        <w:pStyle w:val="Default"/>
        <w:ind w:firstLine="708"/>
        <w:jc w:val="both"/>
        <w:rPr>
          <w:bCs/>
          <w:sz w:val="28"/>
          <w:szCs w:val="28"/>
        </w:rPr>
      </w:pPr>
      <w:r w:rsidRPr="00F0645E">
        <w:rPr>
          <w:b/>
          <w:bCs/>
          <w:color w:val="auto"/>
          <w:sz w:val="28"/>
          <w:szCs w:val="28"/>
        </w:rPr>
        <w:t>9 декабря</w:t>
      </w:r>
      <w:r w:rsidRPr="00F0645E">
        <w:rPr>
          <w:bCs/>
          <w:color w:val="auto"/>
          <w:sz w:val="28"/>
          <w:szCs w:val="28"/>
        </w:rPr>
        <w:t xml:space="preserve"> –</w:t>
      </w:r>
      <w:r w:rsidRPr="00F0645E">
        <w:rPr>
          <w:bCs/>
          <w:sz w:val="28"/>
          <w:szCs w:val="28"/>
        </w:rPr>
        <w:t xml:space="preserve"> Методическая онлайн-консультация "6-НК форма федерального статистического наблюдения за 2021 год (92 чел.) с использованием программы</w:t>
      </w:r>
      <w:r w:rsidRPr="00F0645E">
        <w:rPr>
          <w:bCs/>
          <w:color w:val="auto"/>
          <w:sz w:val="28"/>
          <w:szCs w:val="28"/>
        </w:rPr>
        <w:t xml:space="preserve"> </w:t>
      </w:r>
      <w:r w:rsidRPr="00F0645E">
        <w:rPr>
          <w:bCs/>
          <w:color w:val="auto"/>
          <w:sz w:val="28"/>
          <w:szCs w:val="28"/>
          <w:lang w:val="en-US"/>
        </w:rPr>
        <w:t>Zoom</w:t>
      </w:r>
      <w:r w:rsidRPr="00F0645E">
        <w:rPr>
          <w:bCs/>
          <w:sz w:val="28"/>
          <w:szCs w:val="28"/>
        </w:rPr>
        <w:t xml:space="preserve">. </w:t>
      </w:r>
      <w:r w:rsidRPr="00F0645E">
        <w:rPr>
          <w:sz w:val="28"/>
          <w:szCs w:val="28"/>
        </w:rPr>
        <w:t xml:space="preserve">Консультация проведена по актуальным вопросам заполнения формы годового федерального статистического наблюдения № 6НК "Сведения об общедоступной (публичной) библиотеке", утверждённой приказом Федеральной службы государственной статистики от 5 октября 2020 года № 616. </w:t>
      </w:r>
    </w:p>
    <w:p w:rsidR="004A3E3B" w:rsidRPr="00F0645E" w:rsidRDefault="00F0645E" w:rsidP="00F0645E">
      <w:pPr>
        <w:jc w:val="both"/>
        <w:rPr>
          <w:rFonts w:eastAsia="Calibri"/>
          <w:sz w:val="28"/>
          <w:szCs w:val="28"/>
        </w:rPr>
      </w:pPr>
      <w:r w:rsidRPr="00F0645E">
        <w:rPr>
          <w:sz w:val="28"/>
          <w:szCs w:val="28"/>
        </w:rPr>
        <w:t xml:space="preserve">        </w:t>
      </w:r>
      <w:proofErr w:type="gramStart"/>
      <w:r w:rsidRPr="00F0645E">
        <w:rPr>
          <w:b/>
          <w:sz w:val="28"/>
          <w:szCs w:val="28"/>
        </w:rPr>
        <w:t>весь год</w:t>
      </w:r>
      <w:r w:rsidRPr="00F0645E">
        <w:rPr>
          <w:sz w:val="28"/>
          <w:szCs w:val="28"/>
        </w:rPr>
        <w:t xml:space="preserve"> </w:t>
      </w:r>
      <w:r w:rsidR="00C641DC">
        <w:rPr>
          <w:sz w:val="28"/>
          <w:szCs w:val="28"/>
        </w:rPr>
        <w:t xml:space="preserve">– </w:t>
      </w:r>
      <w:r w:rsidR="004A3E3B" w:rsidRPr="00F0645E">
        <w:rPr>
          <w:rFonts w:eastAsia="Calibri"/>
          <w:sz w:val="28"/>
          <w:szCs w:val="28"/>
        </w:rPr>
        <w:t>отдел формирования библиотечных фондов ЦБС края</w:t>
      </w:r>
      <w:r w:rsidR="004A3E3B" w:rsidRPr="00F0645E">
        <w:rPr>
          <w:sz w:val="28"/>
          <w:szCs w:val="28"/>
        </w:rPr>
        <w:t xml:space="preserve"> </w:t>
      </w:r>
      <w:r w:rsidR="004A3E3B" w:rsidRPr="00F0645E">
        <w:rPr>
          <w:rFonts w:eastAsia="Calibri"/>
          <w:sz w:val="28"/>
          <w:szCs w:val="28"/>
        </w:rPr>
        <w:t>проводил мониторинги финансирования, состояния и движения библиотечных фондов муниципальных библиотек Краснодарского края, непосредственное комплектование муниципальных библиотек краеведческой литературой в рамках реализации государственной программы Краснодарского края "Развитие культуры" на 2021 г.; распределение субсидий федерального и краевого бюджета местным бюджетам муниципальных образований Краснодарского края в части организации библиотечного обслуживания, комплектования и обеспечения сохранности библиотечных</w:t>
      </w:r>
      <w:proofErr w:type="gramEnd"/>
      <w:r w:rsidR="004A3E3B" w:rsidRPr="00F0645E">
        <w:rPr>
          <w:rFonts w:eastAsia="Calibri"/>
          <w:sz w:val="28"/>
          <w:szCs w:val="28"/>
        </w:rPr>
        <w:t xml:space="preserve"> фондов; оказание методической и практической помощи специалистам муниципальных библиотек Краснодарского края по различным аспектам формирования библиотечных фондов:</w:t>
      </w:r>
    </w:p>
    <w:p w:rsidR="004A3E3B" w:rsidRPr="00F0645E" w:rsidRDefault="004A3E3B" w:rsidP="00F0645E">
      <w:pPr>
        <w:jc w:val="both"/>
        <w:rPr>
          <w:rFonts w:eastAsia="Calibri"/>
          <w:sz w:val="28"/>
          <w:szCs w:val="28"/>
        </w:rPr>
      </w:pPr>
      <w:r w:rsidRPr="00F0645E">
        <w:rPr>
          <w:rFonts w:eastAsia="Calibri"/>
          <w:sz w:val="28"/>
          <w:szCs w:val="28"/>
        </w:rPr>
        <w:t xml:space="preserve"> - проведен мониторинг движения фондов библиотек края за 2021 г. с анализом качественных и относительных показателей совокупных фондов муниципальных библиотек;</w:t>
      </w:r>
    </w:p>
    <w:p w:rsidR="004A3E3B" w:rsidRPr="00F0645E" w:rsidRDefault="0058418D" w:rsidP="00F0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анализировался подписной репертуар</w:t>
      </w:r>
      <w:r w:rsidR="004A3E3B" w:rsidRPr="00F0645E">
        <w:rPr>
          <w:sz w:val="28"/>
          <w:szCs w:val="28"/>
        </w:rPr>
        <w:t xml:space="preserve"> и выявлялись</w:t>
      </w:r>
      <w:proofErr w:type="gramEnd"/>
      <w:r w:rsidR="004A3E3B" w:rsidRPr="00F0645E">
        <w:rPr>
          <w:sz w:val="28"/>
          <w:szCs w:val="28"/>
        </w:rPr>
        <w:t xml:space="preserve"> издания малоиспользуемой и непрофильной периодики, не соответствующие требованиям "Модельного стандарта" муниципальных библиотек, </w:t>
      </w:r>
      <w:r w:rsidR="004A3E3B" w:rsidRPr="00F0645E">
        <w:rPr>
          <w:rFonts w:eastAsia="Calibri"/>
          <w:sz w:val="28"/>
          <w:szCs w:val="28"/>
        </w:rPr>
        <w:t>д</w:t>
      </w:r>
      <w:r w:rsidR="004A3E3B" w:rsidRPr="00F0645E">
        <w:rPr>
          <w:sz w:val="28"/>
          <w:szCs w:val="28"/>
        </w:rPr>
        <w:t xml:space="preserve">о сведения директоров центральных библиотек Краснодарского края доводились перечни рекомендуемых изданий для подписки, информация об изданиях, вошедших в "Золотой фонд прессы";  </w:t>
      </w:r>
    </w:p>
    <w:p w:rsidR="004A3E3B" w:rsidRPr="00F0645E" w:rsidRDefault="004A3E3B" w:rsidP="00F0645E">
      <w:pPr>
        <w:jc w:val="both"/>
        <w:rPr>
          <w:rFonts w:eastAsia="Calibri"/>
          <w:sz w:val="28"/>
          <w:szCs w:val="28"/>
        </w:rPr>
      </w:pPr>
      <w:r w:rsidRPr="00F0645E">
        <w:rPr>
          <w:rFonts w:eastAsia="Calibri"/>
          <w:sz w:val="28"/>
          <w:szCs w:val="28"/>
        </w:rPr>
        <w:t xml:space="preserve">- </w:t>
      </w:r>
      <w:r w:rsidRPr="00F0645E">
        <w:rPr>
          <w:sz w:val="28"/>
          <w:szCs w:val="28"/>
        </w:rPr>
        <w:t>велась информационная и разъяснительная работа по нормативным и правовым документам: распоряжениям главы администрации (губернатора) Краснодарского края, приказам Министерства культуры Российской Федерации и министерства культуры Краснодарского края, касающимся комплектования фондов;</w:t>
      </w:r>
    </w:p>
    <w:p w:rsidR="004A3E3B" w:rsidRPr="00F0645E" w:rsidRDefault="004A3E3B" w:rsidP="00F0645E">
      <w:pPr>
        <w:jc w:val="both"/>
        <w:rPr>
          <w:rFonts w:eastAsia="Calibri"/>
          <w:sz w:val="28"/>
          <w:szCs w:val="28"/>
        </w:rPr>
      </w:pPr>
      <w:r w:rsidRPr="00F0645E">
        <w:rPr>
          <w:rFonts w:eastAsia="Calibri"/>
          <w:sz w:val="28"/>
          <w:szCs w:val="28"/>
        </w:rPr>
        <w:t>- о</w:t>
      </w:r>
      <w:r w:rsidRPr="00F0645E">
        <w:rPr>
          <w:sz w:val="28"/>
          <w:szCs w:val="28"/>
        </w:rPr>
        <w:t>казывалась помощь в составлении документации (актов приема-передачи, перечней к актам, письма</w:t>
      </w:r>
      <w:r w:rsidR="0058418D">
        <w:rPr>
          <w:sz w:val="28"/>
          <w:szCs w:val="28"/>
        </w:rPr>
        <w:t>м-</w:t>
      </w:r>
      <w:r w:rsidRPr="00F0645E">
        <w:rPr>
          <w:sz w:val="28"/>
          <w:szCs w:val="28"/>
        </w:rPr>
        <w:t>заявкам) на передачу движимого имущества в виде книг по государственным программам</w:t>
      </w:r>
      <w:r w:rsidRPr="00F0645E">
        <w:rPr>
          <w:rFonts w:eastAsia="Calibri"/>
          <w:sz w:val="28"/>
          <w:szCs w:val="28"/>
        </w:rPr>
        <w:t>;</w:t>
      </w:r>
    </w:p>
    <w:p w:rsidR="004A3E3B" w:rsidRPr="00F0645E" w:rsidRDefault="004A3E3B" w:rsidP="00F0645E">
      <w:pPr>
        <w:jc w:val="both"/>
        <w:rPr>
          <w:rFonts w:eastAsia="Calibri"/>
          <w:sz w:val="28"/>
          <w:szCs w:val="28"/>
        </w:rPr>
      </w:pPr>
      <w:r w:rsidRPr="00F0645E">
        <w:rPr>
          <w:rFonts w:eastAsia="Calibri"/>
          <w:sz w:val="28"/>
          <w:szCs w:val="28"/>
        </w:rPr>
        <w:t>- д</w:t>
      </w:r>
      <w:r w:rsidRPr="00F0645E">
        <w:rPr>
          <w:sz w:val="28"/>
          <w:szCs w:val="28"/>
        </w:rPr>
        <w:t>авались консультации по составлению отчетност</w:t>
      </w:r>
      <w:r w:rsidR="0058418D">
        <w:rPr>
          <w:sz w:val="28"/>
          <w:szCs w:val="28"/>
        </w:rPr>
        <w:t>и по государственным программам</w:t>
      </w:r>
      <w:r w:rsidRPr="00F0645E">
        <w:rPr>
          <w:sz w:val="28"/>
          <w:szCs w:val="28"/>
        </w:rPr>
        <w:t xml:space="preserve"> и данным </w:t>
      </w:r>
      <w:proofErr w:type="spellStart"/>
      <w:r w:rsidRPr="00F0645E">
        <w:rPr>
          <w:sz w:val="28"/>
          <w:szCs w:val="28"/>
        </w:rPr>
        <w:t>госстатистики</w:t>
      </w:r>
      <w:proofErr w:type="spellEnd"/>
      <w:r w:rsidRPr="00F0645E">
        <w:rPr>
          <w:sz w:val="28"/>
          <w:szCs w:val="28"/>
        </w:rPr>
        <w:t>, по освоению и внедрению в практику работы библиотек Краснодарского края стандартов по библиотечному делу,</w:t>
      </w:r>
      <w:r w:rsidRPr="00F0645E">
        <w:rPr>
          <w:sz w:val="28"/>
          <w:szCs w:val="28"/>
        </w:rPr>
        <w:br/>
        <w:t>а также инструкций и положений по вопросам формирования, организации, учета и хранения библиотечных фондов, утвержденных Министерством культуры Российской Федерации.</w:t>
      </w:r>
    </w:p>
    <w:p w:rsidR="004A3E3B" w:rsidRPr="00F0645E" w:rsidRDefault="004A3E3B" w:rsidP="00F0645E">
      <w:pPr>
        <w:tabs>
          <w:tab w:val="left" w:pos="2191"/>
        </w:tabs>
        <w:ind w:firstLine="709"/>
        <w:jc w:val="both"/>
        <w:rPr>
          <w:b/>
          <w:sz w:val="28"/>
          <w:szCs w:val="28"/>
        </w:rPr>
      </w:pPr>
      <w:r w:rsidRPr="00F0645E">
        <w:rPr>
          <w:b/>
          <w:sz w:val="28"/>
          <w:szCs w:val="28"/>
        </w:rPr>
        <w:t>Методические выезды:</w:t>
      </w:r>
    </w:p>
    <w:p w:rsidR="004A3E3B" w:rsidRPr="00F0645E" w:rsidRDefault="004A3E3B" w:rsidP="00F0645E">
      <w:pPr>
        <w:tabs>
          <w:tab w:val="left" w:pos="2191"/>
        </w:tabs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lastRenderedPageBreak/>
        <w:t xml:space="preserve">14.05.2021 г. – в библиотеки МО </w:t>
      </w:r>
      <w:proofErr w:type="spellStart"/>
      <w:r w:rsidRPr="00F0645E">
        <w:rPr>
          <w:sz w:val="28"/>
          <w:szCs w:val="28"/>
        </w:rPr>
        <w:t>Усть-Лабинский</w:t>
      </w:r>
      <w:proofErr w:type="spellEnd"/>
      <w:r w:rsidRPr="00F0645E">
        <w:rPr>
          <w:sz w:val="28"/>
          <w:szCs w:val="28"/>
        </w:rPr>
        <w:t xml:space="preserve"> район с целью оказания методической и консультационной помощи</w:t>
      </w:r>
      <w:r w:rsidR="00056C3C" w:rsidRPr="00F0645E">
        <w:rPr>
          <w:sz w:val="28"/>
          <w:szCs w:val="28"/>
        </w:rPr>
        <w:t>;</w:t>
      </w:r>
      <w:r w:rsidRPr="00F0645E">
        <w:rPr>
          <w:sz w:val="28"/>
          <w:szCs w:val="28"/>
        </w:rPr>
        <w:t xml:space="preserve"> </w:t>
      </w:r>
    </w:p>
    <w:p w:rsidR="004A3E3B" w:rsidRPr="00F0645E" w:rsidRDefault="004A3E3B" w:rsidP="00F0645E">
      <w:pPr>
        <w:tabs>
          <w:tab w:val="left" w:pos="2191"/>
        </w:tabs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t>16.06.2021 г. – в БУК МО Динской район "Межпоселенческая библиотека" – с целью оказания методической и консультационной помощи</w:t>
      </w:r>
      <w:r w:rsidR="00056C3C" w:rsidRPr="00F0645E">
        <w:rPr>
          <w:sz w:val="28"/>
          <w:szCs w:val="28"/>
        </w:rPr>
        <w:t>.</w:t>
      </w:r>
      <w:r w:rsidRPr="00F0645E">
        <w:rPr>
          <w:sz w:val="28"/>
          <w:szCs w:val="28"/>
        </w:rPr>
        <w:t xml:space="preserve"> </w:t>
      </w:r>
    </w:p>
    <w:p w:rsidR="00935CF2" w:rsidRPr="00FA35BF" w:rsidRDefault="00935CF2" w:rsidP="00FA35BF">
      <w:pPr>
        <w:pStyle w:val="af7"/>
        <w:numPr>
          <w:ilvl w:val="0"/>
          <w:numId w:val="35"/>
        </w:numPr>
        <w:tabs>
          <w:tab w:val="left" w:pos="1701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A35BF">
        <w:rPr>
          <w:b/>
          <w:sz w:val="28"/>
          <w:szCs w:val="28"/>
        </w:rPr>
        <w:t>Участие во Всероссийских конкурсах и конференциях</w:t>
      </w:r>
      <w:r w:rsidR="007C6BBC" w:rsidRPr="00FA35BF">
        <w:rPr>
          <w:b/>
          <w:sz w:val="28"/>
          <w:szCs w:val="28"/>
        </w:rPr>
        <w:t>. Научная деят</w:t>
      </w:r>
      <w:r w:rsidR="00557A19" w:rsidRPr="00FA35BF">
        <w:rPr>
          <w:b/>
          <w:sz w:val="28"/>
          <w:szCs w:val="28"/>
        </w:rPr>
        <w:t>ельность</w:t>
      </w:r>
    </w:p>
    <w:p w:rsidR="00056C3C" w:rsidRPr="00F0645E" w:rsidRDefault="00056C3C" w:rsidP="00F0645E">
      <w:pPr>
        <w:ind w:firstLine="709"/>
        <w:jc w:val="both"/>
        <w:rPr>
          <w:sz w:val="28"/>
          <w:szCs w:val="28"/>
        </w:rPr>
      </w:pPr>
      <w:r w:rsidRPr="00F0645E">
        <w:rPr>
          <w:b/>
          <w:sz w:val="28"/>
          <w:szCs w:val="28"/>
        </w:rPr>
        <w:t xml:space="preserve">10 февраля </w:t>
      </w:r>
      <w:r w:rsidR="0058418D">
        <w:rPr>
          <w:sz w:val="28"/>
          <w:szCs w:val="28"/>
        </w:rPr>
        <w:t>–</w:t>
      </w:r>
      <w:r w:rsidR="00FA4912" w:rsidRPr="00F0645E">
        <w:rPr>
          <w:sz w:val="28"/>
          <w:szCs w:val="28"/>
        </w:rPr>
        <w:t xml:space="preserve"> </w:t>
      </w:r>
      <w:r w:rsidRPr="00F0645E">
        <w:rPr>
          <w:sz w:val="28"/>
          <w:szCs w:val="28"/>
        </w:rPr>
        <w:t xml:space="preserve">рабочая встреча работников министерства культуры Краснодарского края с экспертом </w:t>
      </w:r>
      <w:proofErr w:type="spellStart"/>
      <w:r w:rsidRPr="00F0645E">
        <w:rPr>
          <w:sz w:val="28"/>
          <w:szCs w:val="28"/>
        </w:rPr>
        <w:t>Башинской</w:t>
      </w:r>
      <w:proofErr w:type="spellEnd"/>
      <w:r w:rsidRPr="00F0645E">
        <w:rPr>
          <w:sz w:val="28"/>
          <w:szCs w:val="28"/>
        </w:rPr>
        <w:t xml:space="preserve"> Инной Геннадьевной, </w:t>
      </w:r>
      <w:r w:rsidRPr="00F0645E">
        <w:rPr>
          <w:bCs/>
          <w:iCs/>
          <w:sz w:val="28"/>
          <w:szCs w:val="28"/>
        </w:rPr>
        <w:t>профессором кафедры уголовного процесса Краснодарского университета МВД России, полковником п</w:t>
      </w:r>
      <w:r w:rsidR="00AF403F">
        <w:rPr>
          <w:bCs/>
          <w:iCs/>
          <w:sz w:val="28"/>
          <w:szCs w:val="28"/>
        </w:rPr>
        <w:t xml:space="preserve">олиции </w:t>
      </w:r>
      <w:r w:rsidRPr="00F0645E">
        <w:rPr>
          <w:sz w:val="28"/>
          <w:szCs w:val="28"/>
        </w:rPr>
        <w:t>п</w:t>
      </w:r>
      <w:r w:rsidR="0058418D">
        <w:rPr>
          <w:sz w:val="28"/>
          <w:szCs w:val="28"/>
        </w:rPr>
        <w:t>о вопросу обсуждения постановления г</w:t>
      </w:r>
      <w:r w:rsidRPr="00F0645E">
        <w:rPr>
          <w:sz w:val="28"/>
          <w:szCs w:val="28"/>
        </w:rPr>
        <w:t xml:space="preserve">убернатора Краснодарского края № 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 в рамках плана мероприятий по противодействию коррупции. Мероприятие проходило с помощью информационно-коммуникационных технологий телефонной конференции </w:t>
      </w:r>
      <w:proofErr w:type="spellStart"/>
      <w:r w:rsidRPr="00F0645E">
        <w:rPr>
          <w:sz w:val="28"/>
          <w:szCs w:val="28"/>
          <w:shd w:val="clear" w:color="auto" w:fill="FFFFFF"/>
        </w:rPr>
        <w:t>Microsoft</w:t>
      </w:r>
      <w:proofErr w:type="spellEnd"/>
      <w:r w:rsidRPr="00F0645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645E">
        <w:rPr>
          <w:sz w:val="28"/>
          <w:szCs w:val="28"/>
          <w:shd w:val="clear" w:color="auto" w:fill="FFFFFF"/>
        </w:rPr>
        <w:t>Lync</w:t>
      </w:r>
      <w:proofErr w:type="spellEnd"/>
      <w:r w:rsidRPr="00F0645E">
        <w:rPr>
          <w:sz w:val="28"/>
          <w:szCs w:val="28"/>
          <w:shd w:val="clear" w:color="auto" w:fill="FFFFFF"/>
        </w:rPr>
        <w:t>.</w:t>
      </w:r>
      <w:r w:rsidR="00FA4912" w:rsidRPr="00F0645E">
        <w:rPr>
          <w:sz w:val="28"/>
          <w:szCs w:val="28"/>
        </w:rPr>
        <w:t xml:space="preserve"> </w:t>
      </w:r>
    </w:p>
    <w:p w:rsidR="00056C3C" w:rsidRPr="001E0418" w:rsidRDefault="00F0645E" w:rsidP="00F06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45E">
        <w:rPr>
          <w:sz w:val="28"/>
          <w:szCs w:val="28"/>
        </w:rPr>
        <w:t xml:space="preserve">  </w:t>
      </w:r>
      <w:r w:rsidRPr="00F0645E">
        <w:rPr>
          <w:b/>
          <w:sz w:val="28"/>
          <w:szCs w:val="28"/>
        </w:rPr>
        <w:t xml:space="preserve"> </w:t>
      </w:r>
      <w:r w:rsidR="001E0418">
        <w:rPr>
          <w:b/>
          <w:sz w:val="28"/>
          <w:szCs w:val="28"/>
        </w:rPr>
        <w:t xml:space="preserve">  </w:t>
      </w:r>
      <w:r w:rsidRPr="00F0645E">
        <w:rPr>
          <w:b/>
          <w:sz w:val="28"/>
          <w:szCs w:val="28"/>
        </w:rPr>
        <w:t xml:space="preserve"> </w:t>
      </w:r>
      <w:r w:rsidR="001E0418">
        <w:rPr>
          <w:b/>
          <w:sz w:val="28"/>
          <w:szCs w:val="28"/>
        </w:rPr>
        <w:t xml:space="preserve">  </w:t>
      </w:r>
      <w:r w:rsidR="00056C3C" w:rsidRPr="00F0645E">
        <w:rPr>
          <w:b/>
          <w:sz w:val="28"/>
          <w:szCs w:val="28"/>
        </w:rPr>
        <w:t>18 февраля</w:t>
      </w:r>
      <w:r w:rsidR="00FA4912" w:rsidRPr="00F0645E">
        <w:rPr>
          <w:sz w:val="28"/>
          <w:szCs w:val="28"/>
        </w:rPr>
        <w:t xml:space="preserve"> </w:t>
      </w:r>
      <w:r w:rsidR="0058418D">
        <w:rPr>
          <w:sz w:val="28"/>
          <w:szCs w:val="28"/>
        </w:rPr>
        <w:t>–</w:t>
      </w:r>
      <w:r w:rsidR="00FA4912" w:rsidRPr="00F0645E">
        <w:rPr>
          <w:sz w:val="28"/>
          <w:szCs w:val="28"/>
        </w:rPr>
        <w:t xml:space="preserve"> </w:t>
      </w:r>
      <w:r w:rsidR="00056C3C" w:rsidRPr="00F0645E">
        <w:rPr>
          <w:sz w:val="28"/>
          <w:szCs w:val="28"/>
        </w:rPr>
        <w:t xml:space="preserve">семинар с руководителем и сотрудниками проектного офиса "Книжные памятники" </w:t>
      </w:r>
      <w:r w:rsidR="001574B5" w:rsidRPr="001574B5">
        <w:rPr>
          <w:sz w:val="28"/>
          <w:szCs w:val="28"/>
        </w:rPr>
        <w:t>На</w:t>
      </w:r>
      <w:r w:rsidR="001574B5">
        <w:rPr>
          <w:sz w:val="28"/>
          <w:szCs w:val="28"/>
        </w:rPr>
        <w:t>циональной</w:t>
      </w:r>
      <w:r w:rsidR="00056C3C" w:rsidRPr="00F0645E">
        <w:rPr>
          <w:sz w:val="28"/>
          <w:szCs w:val="28"/>
        </w:rPr>
        <w:t xml:space="preserve"> электронной библиотеки</w:t>
      </w:r>
      <w:r w:rsidR="00FA4912" w:rsidRPr="00F0645E">
        <w:rPr>
          <w:sz w:val="28"/>
          <w:szCs w:val="28"/>
        </w:rPr>
        <w:t xml:space="preserve"> на портале «</w:t>
      </w:r>
      <w:proofErr w:type="spellStart"/>
      <w:r w:rsidR="00FA4912" w:rsidRPr="00F0645E">
        <w:rPr>
          <w:sz w:val="28"/>
          <w:szCs w:val="28"/>
        </w:rPr>
        <w:t>PRO.Культура</w:t>
      </w:r>
      <w:proofErr w:type="gramStart"/>
      <w:r w:rsidR="00FA4912" w:rsidRPr="00F0645E">
        <w:rPr>
          <w:sz w:val="28"/>
          <w:szCs w:val="28"/>
        </w:rPr>
        <w:t>.Р</w:t>
      </w:r>
      <w:proofErr w:type="gramEnd"/>
      <w:r w:rsidR="00FA4912" w:rsidRPr="00F0645E">
        <w:rPr>
          <w:sz w:val="28"/>
          <w:szCs w:val="28"/>
        </w:rPr>
        <w:t>Ф</w:t>
      </w:r>
      <w:proofErr w:type="spellEnd"/>
      <w:r w:rsidR="00FA4912" w:rsidRPr="00F0645E">
        <w:rPr>
          <w:sz w:val="28"/>
          <w:szCs w:val="28"/>
        </w:rPr>
        <w:t>» .</w:t>
      </w:r>
      <w:r w:rsidR="00056C3C" w:rsidRPr="00F0645E">
        <w:rPr>
          <w:sz w:val="28"/>
          <w:szCs w:val="28"/>
        </w:rPr>
        <w:t xml:space="preserve"> На семинаре было анонсировано мобильное приложение </w:t>
      </w:r>
      <w:r w:rsidR="00056C3C" w:rsidRPr="001E0418">
        <w:rPr>
          <w:sz w:val="28"/>
          <w:szCs w:val="28"/>
        </w:rPr>
        <w:t xml:space="preserve">"НЭБ - СВЕТ". </w:t>
      </w:r>
    </w:p>
    <w:p w:rsidR="001E0418" w:rsidRDefault="00F0645E" w:rsidP="001E0418">
      <w:pPr>
        <w:jc w:val="both"/>
        <w:rPr>
          <w:b/>
          <w:sz w:val="28"/>
          <w:szCs w:val="28"/>
        </w:rPr>
      </w:pPr>
      <w:r w:rsidRPr="00F0645E">
        <w:rPr>
          <w:sz w:val="28"/>
          <w:szCs w:val="28"/>
        </w:rPr>
        <w:t xml:space="preserve">   </w:t>
      </w:r>
      <w:r w:rsidRPr="00F0645E">
        <w:rPr>
          <w:b/>
          <w:sz w:val="28"/>
          <w:szCs w:val="28"/>
        </w:rPr>
        <w:t xml:space="preserve"> </w:t>
      </w:r>
      <w:r w:rsidR="001E0418">
        <w:rPr>
          <w:b/>
          <w:sz w:val="28"/>
          <w:szCs w:val="28"/>
        </w:rPr>
        <w:t xml:space="preserve">    </w:t>
      </w:r>
      <w:r w:rsidRPr="00F0645E">
        <w:rPr>
          <w:b/>
          <w:sz w:val="28"/>
          <w:szCs w:val="28"/>
        </w:rPr>
        <w:t xml:space="preserve"> </w:t>
      </w:r>
      <w:r w:rsidR="00FA4912" w:rsidRPr="00F0645E">
        <w:rPr>
          <w:b/>
          <w:sz w:val="28"/>
          <w:szCs w:val="28"/>
        </w:rPr>
        <w:t>30 марта</w:t>
      </w:r>
      <w:r w:rsidR="00FA4912" w:rsidRPr="00F0645E">
        <w:rPr>
          <w:sz w:val="28"/>
          <w:szCs w:val="28"/>
        </w:rPr>
        <w:t xml:space="preserve"> </w:t>
      </w:r>
      <w:r w:rsidR="0058418D">
        <w:rPr>
          <w:sz w:val="28"/>
          <w:szCs w:val="28"/>
        </w:rPr>
        <w:t>–</w:t>
      </w:r>
      <w:r w:rsidR="00FA4912" w:rsidRPr="00F0645E">
        <w:rPr>
          <w:sz w:val="28"/>
          <w:szCs w:val="28"/>
        </w:rPr>
        <w:t xml:space="preserve"> открытие и презентации проекта "Путешествуем по региональным центрам Президентской библиотеки". Первой участницей проекта стала "Государственная библиотека ЮГРЫ". На совещании выступил руководитель проекта по созданию и координации региональных центров Президентской библиотеки. Эстафета была передана </w:t>
      </w:r>
      <w:r w:rsidR="0058418D">
        <w:rPr>
          <w:sz w:val="28"/>
          <w:szCs w:val="28"/>
        </w:rPr>
        <w:t xml:space="preserve">Екатеринбургской библиотеке </w:t>
      </w:r>
      <w:r w:rsidR="00FA4912" w:rsidRPr="00F0645E">
        <w:rPr>
          <w:sz w:val="28"/>
          <w:szCs w:val="28"/>
        </w:rPr>
        <w:t xml:space="preserve">как следующему участнику проекта. </w:t>
      </w:r>
    </w:p>
    <w:p w:rsidR="001E0418" w:rsidRDefault="001E0418" w:rsidP="001E04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E47E4" w:rsidRPr="00F0645E">
        <w:rPr>
          <w:b/>
          <w:sz w:val="28"/>
          <w:szCs w:val="28"/>
        </w:rPr>
        <w:t>21 апреля</w:t>
      </w:r>
      <w:r w:rsidR="0058418D">
        <w:rPr>
          <w:sz w:val="28"/>
          <w:szCs w:val="28"/>
        </w:rPr>
        <w:t xml:space="preserve"> – е</w:t>
      </w:r>
      <w:r w:rsidR="00EE47E4" w:rsidRPr="00F0645E">
        <w:rPr>
          <w:sz w:val="28"/>
          <w:szCs w:val="28"/>
        </w:rPr>
        <w:t xml:space="preserve">жегодная отраслевая конференция РГБ "Состояние и проблемы российского книгоиздания и </w:t>
      </w:r>
      <w:proofErr w:type="spellStart"/>
      <w:r w:rsidR="00EE47E4" w:rsidRPr="00F0645E">
        <w:rPr>
          <w:sz w:val="28"/>
          <w:szCs w:val="28"/>
        </w:rPr>
        <w:t>книгораспространения</w:t>
      </w:r>
      <w:proofErr w:type="spellEnd"/>
      <w:r w:rsidR="00EE47E4" w:rsidRPr="00F0645E">
        <w:rPr>
          <w:sz w:val="28"/>
          <w:szCs w:val="28"/>
        </w:rPr>
        <w:t>. Прогноз на будущее"</w:t>
      </w:r>
      <w:r w:rsidR="006479F8" w:rsidRPr="00F0645E">
        <w:rPr>
          <w:sz w:val="28"/>
          <w:szCs w:val="28"/>
        </w:rPr>
        <w:t xml:space="preserve">. </w:t>
      </w:r>
    </w:p>
    <w:p w:rsidR="00FA4912" w:rsidRPr="001E0418" w:rsidRDefault="001E0418" w:rsidP="001E0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912" w:rsidRPr="00F0645E">
        <w:rPr>
          <w:b/>
          <w:color w:val="222222"/>
          <w:sz w:val="28"/>
          <w:szCs w:val="28"/>
        </w:rPr>
        <w:t xml:space="preserve">21 по 23 </w:t>
      </w:r>
      <w:r w:rsidR="00702115" w:rsidRPr="00F0645E">
        <w:rPr>
          <w:b/>
          <w:color w:val="222222"/>
          <w:sz w:val="28"/>
          <w:szCs w:val="28"/>
        </w:rPr>
        <w:t>апреля</w:t>
      </w:r>
      <w:r w:rsidR="00702115" w:rsidRPr="00F0645E">
        <w:rPr>
          <w:color w:val="222222"/>
          <w:sz w:val="28"/>
          <w:szCs w:val="28"/>
        </w:rPr>
        <w:t xml:space="preserve"> </w:t>
      </w:r>
      <w:r w:rsidR="00FA4912" w:rsidRPr="00F0645E">
        <w:rPr>
          <w:color w:val="222222"/>
          <w:sz w:val="28"/>
          <w:szCs w:val="28"/>
        </w:rPr>
        <w:t xml:space="preserve">– </w:t>
      </w:r>
      <w:r w:rsidR="00FA4912" w:rsidRPr="00F0645E">
        <w:rPr>
          <w:sz w:val="28"/>
          <w:szCs w:val="28"/>
        </w:rPr>
        <w:t>Международная научно-практическая конференция "</w:t>
      </w:r>
      <w:proofErr w:type="spellStart"/>
      <w:r w:rsidR="00FA4912" w:rsidRPr="00F0645E">
        <w:rPr>
          <w:sz w:val="28"/>
          <w:szCs w:val="28"/>
        </w:rPr>
        <w:t>Румянцевские</w:t>
      </w:r>
      <w:proofErr w:type="spellEnd"/>
      <w:r w:rsidR="00FA4912" w:rsidRPr="00F0645E">
        <w:rPr>
          <w:sz w:val="28"/>
          <w:szCs w:val="28"/>
        </w:rPr>
        <w:t xml:space="preserve"> чтения – 2021". </w:t>
      </w:r>
    </w:p>
    <w:p w:rsidR="00FA4912" w:rsidRPr="00F0645E" w:rsidRDefault="00FA4912" w:rsidP="00F0645E">
      <w:pPr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t xml:space="preserve">Сотрудники </w:t>
      </w:r>
      <w:r w:rsidR="0058418D">
        <w:rPr>
          <w:sz w:val="28"/>
          <w:szCs w:val="28"/>
        </w:rPr>
        <w:t xml:space="preserve">ЦПИЭРССК </w:t>
      </w:r>
      <w:r w:rsidRPr="00F0645E">
        <w:rPr>
          <w:sz w:val="28"/>
          <w:szCs w:val="28"/>
        </w:rPr>
        <w:t>приняли участие в секции "</w:t>
      </w:r>
      <w:r w:rsidRPr="00F0645E">
        <w:rPr>
          <w:color w:val="1D1D1B"/>
          <w:sz w:val="28"/>
          <w:szCs w:val="28"/>
        </w:rPr>
        <w:t>Библиотека в современном мире: доступность в период ограничений"</w:t>
      </w:r>
      <w:r w:rsidRPr="00F0645E">
        <w:rPr>
          <w:sz w:val="28"/>
          <w:szCs w:val="28"/>
        </w:rPr>
        <w:t xml:space="preserve"> </w:t>
      </w:r>
    </w:p>
    <w:p w:rsidR="001E0418" w:rsidRDefault="00702115" w:rsidP="001E0418">
      <w:pPr>
        <w:ind w:firstLine="709"/>
        <w:jc w:val="both"/>
        <w:rPr>
          <w:b/>
          <w:sz w:val="28"/>
          <w:szCs w:val="28"/>
        </w:rPr>
      </w:pPr>
      <w:r w:rsidRPr="00F0645E">
        <w:rPr>
          <w:b/>
          <w:sz w:val="28"/>
          <w:szCs w:val="28"/>
        </w:rPr>
        <w:t>14 мая</w:t>
      </w:r>
      <w:r w:rsidRPr="00F0645E">
        <w:rPr>
          <w:sz w:val="28"/>
          <w:szCs w:val="28"/>
        </w:rPr>
        <w:t xml:space="preserve"> </w:t>
      </w:r>
      <w:r w:rsidR="0058418D">
        <w:rPr>
          <w:sz w:val="28"/>
          <w:szCs w:val="28"/>
        </w:rPr>
        <w:t>–</w:t>
      </w:r>
      <w:r w:rsidRPr="00F0645E">
        <w:rPr>
          <w:sz w:val="28"/>
          <w:szCs w:val="28"/>
        </w:rPr>
        <w:t xml:space="preserve"> </w:t>
      </w:r>
      <w:proofErr w:type="spellStart"/>
      <w:r w:rsidRPr="00F0645E">
        <w:rPr>
          <w:sz w:val="28"/>
          <w:szCs w:val="28"/>
        </w:rPr>
        <w:t>вебинар</w:t>
      </w:r>
      <w:proofErr w:type="spellEnd"/>
      <w:r w:rsidRPr="00F0645E">
        <w:rPr>
          <w:sz w:val="28"/>
          <w:szCs w:val="28"/>
        </w:rPr>
        <w:t xml:space="preserve"> "Социальные сети как пространство для самообразования. Какие навыки нужны современному специалисту учреждения культуры" на платформе Про-Культура. </w:t>
      </w:r>
    </w:p>
    <w:p w:rsidR="001E0418" w:rsidRDefault="006A00EE" w:rsidP="001E0418">
      <w:pPr>
        <w:ind w:firstLine="709"/>
        <w:jc w:val="both"/>
        <w:rPr>
          <w:b/>
          <w:sz w:val="28"/>
          <w:szCs w:val="28"/>
        </w:rPr>
      </w:pPr>
      <w:r w:rsidRPr="00F0645E">
        <w:rPr>
          <w:b/>
          <w:sz w:val="28"/>
          <w:szCs w:val="28"/>
        </w:rPr>
        <w:t>июнь-сентябрь 2021</w:t>
      </w:r>
      <w:r w:rsidR="00F0645E" w:rsidRPr="00F0645E">
        <w:rPr>
          <w:b/>
          <w:sz w:val="28"/>
          <w:szCs w:val="28"/>
        </w:rPr>
        <w:t xml:space="preserve"> </w:t>
      </w:r>
      <w:r w:rsidRPr="00F0645E">
        <w:rPr>
          <w:sz w:val="28"/>
          <w:szCs w:val="28"/>
        </w:rPr>
        <w:t xml:space="preserve">– участие во Всероссийском конкурсе научных работ по библиотековедению, библиографии и книговедению, организованном Министерством культуры Российской Федерации, Российской национальной библиотекой, Российской государственной библиотекой, Российской библиотечной ассоциацией. </w:t>
      </w:r>
    </w:p>
    <w:p w:rsidR="001E0418" w:rsidRDefault="006A00EE" w:rsidP="001E0418">
      <w:pPr>
        <w:ind w:firstLine="709"/>
        <w:jc w:val="both"/>
        <w:rPr>
          <w:sz w:val="28"/>
          <w:szCs w:val="28"/>
        </w:rPr>
      </w:pPr>
      <w:r w:rsidRPr="00F0645E">
        <w:rPr>
          <w:b/>
          <w:sz w:val="28"/>
          <w:szCs w:val="28"/>
        </w:rPr>
        <w:t>октябрь 2021</w:t>
      </w:r>
      <w:r w:rsidR="00F0645E" w:rsidRPr="00F0645E">
        <w:rPr>
          <w:sz w:val="28"/>
          <w:szCs w:val="28"/>
        </w:rPr>
        <w:t xml:space="preserve"> </w:t>
      </w:r>
      <w:r w:rsidRPr="00F0645E">
        <w:rPr>
          <w:sz w:val="28"/>
          <w:szCs w:val="28"/>
        </w:rPr>
        <w:t>– участие в федер</w:t>
      </w:r>
      <w:r w:rsidR="0058418D">
        <w:rPr>
          <w:sz w:val="28"/>
          <w:szCs w:val="28"/>
        </w:rPr>
        <w:t>альном конкурсе, организованном</w:t>
      </w:r>
      <w:r w:rsidRPr="00F0645E">
        <w:rPr>
          <w:sz w:val="28"/>
          <w:szCs w:val="28"/>
        </w:rPr>
        <w:t xml:space="preserve"> Общественной палатой Российской Федерации "УЗНАЙ РОССИЮ. </w:t>
      </w:r>
      <w:proofErr w:type="gramStart"/>
      <w:r w:rsidRPr="00F0645E">
        <w:rPr>
          <w:sz w:val="28"/>
          <w:szCs w:val="28"/>
        </w:rPr>
        <w:t>Лучший</w:t>
      </w:r>
      <w:proofErr w:type="gramEnd"/>
      <w:r w:rsidRPr="00F0645E">
        <w:rPr>
          <w:sz w:val="28"/>
          <w:szCs w:val="28"/>
        </w:rPr>
        <w:t xml:space="preserve"> </w:t>
      </w:r>
      <w:proofErr w:type="spellStart"/>
      <w:r w:rsidRPr="00F0645E">
        <w:rPr>
          <w:sz w:val="28"/>
          <w:szCs w:val="28"/>
        </w:rPr>
        <w:t>медиаволонтер</w:t>
      </w:r>
      <w:proofErr w:type="spellEnd"/>
      <w:r w:rsidRPr="00F0645E">
        <w:rPr>
          <w:sz w:val="28"/>
          <w:szCs w:val="28"/>
        </w:rPr>
        <w:t xml:space="preserve">" в номинации "Публикации о достопримечательностях регионов России". </w:t>
      </w:r>
    </w:p>
    <w:p w:rsidR="00F0645E" w:rsidRPr="00F0645E" w:rsidRDefault="00F0645E" w:rsidP="00F0645E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645E">
        <w:rPr>
          <w:rFonts w:ascii="Times New Roman" w:hAnsi="Times New Roman" w:cs="Times New Roman"/>
          <w:sz w:val="28"/>
          <w:szCs w:val="28"/>
        </w:rPr>
        <w:lastRenderedPageBreak/>
        <w:t xml:space="preserve">5-6 октября </w:t>
      </w:r>
      <w:r w:rsidR="005841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XI </w:t>
      </w:r>
      <w:proofErr w:type="spellStart"/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>неКонференция</w:t>
      </w:r>
      <w:proofErr w:type="spellEnd"/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>библиотечных</w:t>
      </w:r>
      <w:proofErr w:type="gramEnd"/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>блогеров</w:t>
      </w:r>
      <w:proofErr w:type="spellEnd"/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588A" w:rsidRPr="00EE588A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="00EE588A">
        <w:rPr>
          <w:rFonts w:ascii="Times New Roman" w:hAnsi="Times New Roman" w:cs="Times New Roman"/>
          <w:b w:val="0"/>
          <w:bCs w:val="0"/>
          <w:sz w:val="28"/>
          <w:szCs w:val="28"/>
        </w:rPr>
        <w:t>Соседи по площадке</w:t>
      </w:r>
      <w:r w:rsidR="00EE588A" w:rsidRPr="00EE588A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F064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0645E">
        <w:rPr>
          <w:rFonts w:ascii="Times New Roman" w:hAnsi="Times New Roman" w:cs="Times New Roman"/>
          <w:b w:val="0"/>
          <w:sz w:val="28"/>
          <w:szCs w:val="28"/>
          <w:shd w:val="clear" w:color="auto" w:fill="FCFCFC"/>
        </w:rPr>
        <w:t xml:space="preserve">на базе ГАУК СО </w:t>
      </w:r>
      <w:r w:rsidR="0058418D">
        <w:rPr>
          <w:rFonts w:ascii="Times New Roman" w:hAnsi="Times New Roman" w:cs="Times New Roman"/>
          <w:b w:val="0"/>
          <w:sz w:val="28"/>
          <w:szCs w:val="28"/>
          <w:shd w:val="clear" w:color="auto" w:fill="FCFCFC"/>
        </w:rPr>
        <w:t>«</w:t>
      </w:r>
      <w:r w:rsidRPr="00F0645E">
        <w:rPr>
          <w:rFonts w:ascii="Times New Roman" w:hAnsi="Times New Roman" w:cs="Times New Roman"/>
          <w:b w:val="0"/>
          <w:sz w:val="28"/>
          <w:szCs w:val="28"/>
          <w:shd w:val="clear" w:color="auto" w:fill="FCFCFC"/>
        </w:rPr>
        <w:t xml:space="preserve">Свердловская областная универсальная научная </w:t>
      </w:r>
      <w:r w:rsidR="00EE588A">
        <w:rPr>
          <w:rFonts w:ascii="Times New Roman" w:hAnsi="Times New Roman" w:cs="Times New Roman"/>
          <w:b w:val="0"/>
          <w:sz w:val="28"/>
          <w:szCs w:val="28"/>
          <w:shd w:val="clear" w:color="auto" w:fill="FCFCFC"/>
        </w:rPr>
        <w:t>библиотека им. В. Г. Белинского</w:t>
      </w:r>
      <w:r w:rsidR="0058418D">
        <w:rPr>
          <w:rFonts w:ascii="Times New Roman" w:hAnsi="Times New Roman" w:cs="Times New Roman"/>
          <w:b w:val="0"/>
          <w:sz w:val="28"/>
          <w:szCs w:val="28"/>
          <w:shd w:val="clear" w:color="auto" w:fill="FCFCFC"/>
        </w:rPr>
        <w:t>»</w:t>
      </w:r>
      <w:r w:rsidRPr="00F0645E">
        <w:rPr>
          <w:rFonts w:ascii="Times New Roman" w:hAnsi="Times New Roman" w:cs="Times New Roman"/>
          <w:b w:val="0"/>
          <w:sz w:val="28"/>
          <w:szCs w:val="28"/>
          <w:shd w:val="clear" w:color="auto" w:fill="FCFCFC"/>
        </w:rPr>
        <w:t xml:space="preserve">. </w:t>
      </w:r>
    </w:p>
    <w:p w:rsidR="00056C3C" w:rsidRPr="00F0645E" w:rsidRDefault="00056C3C" w:rsidP="00F0645E">
      <w:pPr>
        <w:jc w:val="both"/>
        <w:rPr>
          <w:sz w:val="28"/>
          <w:szCs w:val="28"/>
        </w:rPr>
      </w:pPr>
      <w:r w:rsidRPr="00F0645E">
        <w:rPr>
          <w:b/>
          <w:sz w:val="28"/>
          <w:szCs w:val="28"/>
        </w:rPr>
        <w:t xml:space="preserve">            13 октября </w:t>
      </w:r>
      <w:r w:rsidRPr="00F0645E">
        <w:rPr>
          <w:sz w:val="28"/>
          <w:szCs w:val="28"/>
        </w:rPr>
        <w:t>– В Краснодарском государственном институте культуры состоялся Всероссийский научно-практический семинар "Модернизация деятельности библиотек и продвижение социально-значимой информации". Участниками стали представители библиотечной отрасли Ставропольского края, Республики Дагестан, Ростовской и Кировской областей, Чеченской Республики и Кубани. Более 1000 специалистов библиотек из разных регионов страны участвовали в семинаре в онлайн-формате.</w:t>
      </w:r>
    </w:p>
    <w:p w:rsidR="001E0418" w:rsidRDefault="00056C3C" w:rsidP="001E0418">
      <w:pPr>
        <w:jc w:val="both"/>
        <w:rPr>
          <w:b/>
          <w:sz w:val="28"/>
          <w:szCs w:val="28"/>
        </w:rPr>
      </w:pPr>
      <w:r w:rsidRPr="00F0645E">
        <w:rPr>
          <w:sz w:val="28"/>
          <w:szCs w:val="28"/>
        </w:rPr>
        <w:tab/>
        <w:t xml:space="preserve">Участие </w:t>
      </w:r>
      <w:r w:rsidR="003B4BFB">
        <w:rPr>
          <w:sz w:val="28"/>
          <w:szCs w:val="28"/>
        </w:rPr>
        <w:t xml:space="preserve">с </w:t>
      </w:r>
      <w:r w:rsidRPr="00F0645E">
        <w:rPr>
          <w:sz w:val="28"/>
          <w:szCs w:val="28"/>
        </w:rPr>
        <w:t>докладом "Приоритеты создания модельных библиотек в Краснодарском крае"</w:t>
      </w:r>
      <w:r w:rsidR="0058418D">
        <w:rPr>
          <w:sz w:val="28"/>
          <w:szCs w:val="28"/>
        </w:rPr>
        <w:t>.</w:t>
      </w:r>
    </w:p>
    <w:p w:rsidR="001E0418" w:rsidRDefault="001E0418" w:rsidP="001E0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868C1" w:rsidRPr="00F0645E">
        <w:rPr>
          <w:b/>
          <w:sz w:val="28"/>
          <w:szCs w:val="28"/>
        </w:rPr>
        <w:t>22 октября 2021</w:t>
      </w:r>
      <w:r w:rsidR="00A868C1" w:rsidRPr="00F0645E">
        <w:rPr>
          <w:sz w:val="28"/>
          <w:szCs w:val="28"/>
        </w:rPr>
        <w:t xml:space="preserve"> г. – </w:t>
      </w:r>
      <w:r w:rsidR="00A868C1" w:rsidRPr="00F0645E">
        <w:rPr>
          <w:sz w:val="28"/>
          <w:szCs w:val="28"/>
          <w:lang w:val="en-US"/>
        </w:rPr>
        <w:t>II</w:t>
      </w:r>
      <w:r w:rsidR="00A868C1" w:rsidRPr="00F0645E">
        <w:rPr>
          <w:sz w:val="28"/>
          <w:szCs w:val="28"/>
        </w:rPr>
        <w:t xml:space="preserve"> Всероссийская научно-практическая конференция "Будущее России: историко-культурные и духовно-нравственные основы идеологии российской государственности" к 800-летию со дня рождения Святого благоверного князя Александра Не</w:t>
      </w:r>
      <w:r w:rsidR="00702115" w:rsidRPr="00F0645E">
        <w:rPr>
          <w:sz w:val="28"/>
          <w:szCs w:val="28"/>
        </w:rPr>
        <w:t>вского, КГИК.</w:t>
      </w:r>
      <w:r w:rsidR="00F0645E" w:rsidRPr="00F0645E">
        <w:rPr>
          <w:sz w:val="28"/>
          <w:szCs w:val="28"/>
        </w:rPr>
        <w:tab/>
      </w:r>
    </w:p>
    <w:p w:rsidR="0058418D" w:rsidRDefault="00F0645E" w:rsidP="0058418D">
      <w:pPr>
        <w:jc w:val="both"/>
        <w:rPr>
          <w:b/>
          <w:sz w:val="28"/>
          <w:szCs w:val="28"/>
        </w:rPr>
      </w:pPr>
      <w:r w:rsidRPr="00F0645E">
        <w:rPr>
          <w:b/>
          <w:sz w:val="28"/>
          <w:szCs w:val="28"/>
        </w:rPr>
        <w:t xml:space="preserve">          </w:t>
      </w:r>
      <w:r w:rsidR="006479F8" w:rsidRPr="00F0645E">
        <w:rPr>
          <w:b/>
          <w:sz w:val="28"/>
          <w:szCs w:val="28"/>
        </w:rPr>
        <w:t xml:space="preserve">ноябрь </w:t>
      </w:r>
      <w:r w:rsidR="0058418D">
        <w:rPr>
          <w:b/>
          <w:sz w:val="28"/>
          <w:szCs w:val="28"/>
        </w:rPr>
        <w:t>–</w:t>
      </w:r>
      <w:r w:rsidR="00F42EC6" w:rsidRPr="00F0645E">
        <w:rPr>
          <w:b/>
          <w:sz w:val="28"/>
          <w:szCs w:val="28"/>
        </w:rPr>
        <w:t xml:space="preserve"> </w:t>
      </w:r>
      <w:r w:rsidR="006479F8" w:rsidRPr="00F0645E">
        <w:rPr>
          <w:sz w:val="28"/>
          <w:szCs w:val="28"/>
        </w:rPr>
        <w:t xml:space="preserve">научно-практическая конференция </w:t>
      </w:r>
      <w:r w:rsidR="0058418D">
        <w:rPr>
          <w:sz w:val="28"/>
          <w:szCs w:val="28"/>
        </w:rPr>
        <w:t>Г</w:t>
      </w:r>
      <w:r w:rsidR="006479F8" w:rsidRPr="00F0645E">
        <w:rPr>
          <w:sz w:val="28"/>
          <w:szCs w:val="28"/>
        </w:rPr>
        <w:t xml:space="preserve">осударственной исторической библиотеки "Юбилейная дата как новый импульс в работе именной библиотеки".  </w:t>
      </w:r>
    </w:p>
    <w:p w:rsidR="001E0418" w:rsidRDefault="0058418D" w:rsidP="00584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0645E" w:rsidRPr="00F0645E">
        <w:rPr>
          <w:b/>
          <w:sz w:val="28"/>
          <w:szCs w:val="28"/>
        </w:rPr>
        <w:t>17 ноября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0645E" w:rsidRPr="00F0645E">
        <w:rPr>
          <w:sz w:val="28"/>
          <w:szCs w:val="28"/>
        </w:rPr>
        <w:t xml:space="preserve"> </w:t>
      </w:r>
      <w:r w:rsidR="003B4BFB" w:rsidRPr="003B4BFB">
        <w:rPr>
          <w:sz w:val="28"/>
          <w:szCs w:val="28"/>
        </w:rPr>
        <w:t>"</w:t>
      </w:r>
      <w:r w:rsidR="00F0645E" w:rsidRPr="00F0645E">
        <w:rPr>
          <w:sz w:val="28"/>
          <w:szCs w:val="28"/>
        </w:rPr>
        <w:t>Читаем Россию</w:t>
      </w:r>
      <w:r w:rsidR="003B4BFB" w:rsidRPr="003B4BFB">
        <w:rPr>
          <w:sz w:val="28"/>
          <w:szCs w:val="28"/>
        </w:rPr>
        <w:t>"</w:t>
      </w:r>
      <w:r w:rsidR="00F0645E" w:rsidRPr="00F0645E">
        <w:rPr>
          <w:sz w:val="28"/>
          <w:szCs w:val="28"/>
        </w:rPr>
        <w:t xml:space="preserve"> книжного рекомендательного сервиса </w:t>
      </w:r>
      <w:proofErr w:type="spellStart"/>
      <w:r w:rsidR="00F0645E" w:rsidRPr="00F0645E">
        <w:rPr>
          <w:sz w:val="28"/>
          <w:szCs w:val="28"/>
        </w:rPr>
        <w:t>LiveLib</w:t>
      </w:r>
      <w:proofErr w:type="spellEnd"/>
      <w:r w:rsidR="00F0645E" w:rsidRPr="00F0645E">
        <w:rPr>
          <w:sz w:val="28"/>
          <w:szCs w:val="28"/>
        </w:rPr>
        <w:t xml:space="preserve">, который познакомил сотрудников центра с возможностями </w:t>
      </w:r>
      <w:proofErr w:type="spellStart"/>
      <w:r w:rsidR="00F0645E" w:rsidRPr="00F0645E">
        <w:rPr>
          <w:sz w:val="28"/>
          <w:szCs w:val="28"/>
        </w:rPr>
        <w:t>ЛитРес</w:t>
      </w:r>
      <w:proofErr w:type="spellEnd"/>
      <w:r w:rsidR="00F0645E" w:rsidRPr="00F0645E">
        <w:rPr>
          <w:sz w:val="28"/>
          <w:szCs w:val="28"/>
        </w:rPr>
        <w:t xml:space="preserve"> в продвижении и рекомендации книг для читателей, и который поможет читателям </w:t>
      </w:r>
      <w:proofErr w:type="spellStart"/>
      <w:r w:rsidR="00F0645E" w:rsidRPr="00F0645E">
        <w:rPr>
          <w:sz w:val="28"/>
          <w:szCs w:val="28"/>
        </w:rPr>
        <w:t>ЛитРес</w:t>
      </w:r>
      <w:proofErr w:type="spellEnd"/>
      <w:r w:rsidR="00F0645E" w:rsidRPr="00F0645E">
        <w:rPr>
          <w:sz w:val="28"/>
          <w:szCs w:val="28"/>
        </w:rPr>
        <w:t xml:space="preserve"> совершить свое собственное литературное путешествие по России.  </w:t>
      </w:r>
    </w:p>
    <w:p w:rsidR="001E0418" w:rsidRDefault="006A00EE" w:rsidP="001E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45E">
        <w:rPr>
          <w:b/>
          <w:sz w:val="28"/>
          <w:szCs w:val="28"/>
        </w:rPr>
        <w:t>26 ноября</w:t>
      </w:r>
      <w:r w:rsidRPr="00F0645E">
        <w:rPr>
          <w:sz w:val="28"/>
          <w:szCs w:val="28"/>
        </w:rPr>
        <w:t xml:space="preserve"> </w:t>
      </w:r>
      <w:r w:rsidR="0058418D">
        <w:rPr>
          <w:sz w:val="28"/>
          <w:szCs w:val="28"/>
        </w:rPr>
        <w:t>–</w:t>
      </w:r>
      <w:r w:rsidRPr="00F0645E">
        <w:rPr>
          <w:sz w:val="28"/>
          <w:szCs w:val="28"/>
        </w:rPr>
        <w:t xml:space="preserve"> </w:t>
      </w:r>
      <w:r w:rsidRPr="00F0645E">
        <w:rPr>
          <w:sz w:val="28"/>
          <w:szCs w:val="28"/>
          <w:lang w:val="en-US"/>
        </w:rPr>
        <w:t>XI</w:t>
      </w:r>
      <w:r w:rsidRPr="00F0645E">
        <w:rPr>
          <w:sz w:val="28"/>
          <w:szCs w:val="28"/>
        </w:rPr>
        <w:t xml:space="preserve"> Международная научно-практическая конференция по вопросам правового регулирования в электронной среде "Право и информация: вопросы теории и практики" </w:t>
      </w:r>
      <w:r w:rsidR="00702115" w:rsidRPr="00F0645E">
        <w:rPr>
          <w:sz w:val="28"/>
          <w:szCs w:val="28"/>
        </w:rPr>
        <w:t xml:space="preserve">в Президентской библиотеке. </w:t>
      </w:r>
    </w:p>
    <w:p w:rsidR="00A868C1" w:rsidRPr="00F0645E" w:rsidRDefault="00A868C1" w:rsidP="001E0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45E">
        <w:rPr>
          <w:sz w:val="28"/>
          <w:szCs w:val="28"/>
        </w:rPr>
        <w:t xml:space="preserve"> </w:t>
      </w:r>
      <w:r w:rsidRPr="00F0645E">
        <w:rPr>
          <w:b/>
          <w:sz w:val="28"/>
          <w:szCs w:val="28"/>
        </w:rPr>
        <w:t>24-25 ноября</w:t>
      </w:r>
      <w:r w:rsidR="00056C3C" w:rsidRPr="00F0645E">
        <w:rPr>
          <w:sz w:val="28"/>
          <w:szCs w:val="28"/>
        </w:rPr>
        <w:t xml:space="preserve"> </w:t>
      </w:r>
      <w:r w:rsidR="0023234F" w:rsidRPr="00F0645E">
        <w:rPr>
          <w:sz w:val="28"/>
          <w:szCs w:val="28"/>
        </w:rPr>
        <w:t>–</w:t>
      </w:r>
      <w:r w:rsidRPr="00F0645E">
        <w:rPr>
          <w:sz w:val="28"/>
          <w:szCs w:val="28"/>
        </w:rPr>
        <w:t xml:space="preserve"> </w:t>
      </w:r>
      <w:r w:rsidR="0023234F" w:rsidRPr="00F0645E">
        <w:rPr>
          <w:sz w:val="28"/>
          <w:szCs w:val="28"/>
        </w:rPr>
        <w:t xml:space="preserve">межрегиональная онлайн-конференция "Современная библиотека: модельная перезагрузка – 2021". </w:t>
      </w:r>
    </w:p>
    <w:p w:rsidR="007C6BBC" w:rsidRPr="00F0645E" w:rsidRDefault="007C6BBC" w:rsidP="009C5852">
      <w:pPr>
        <w:tabs>
          <w:tab w:val="left" w:pos="56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F0645E">
        <w:rPr>
          <w:sz w:val="28"/>
          <w:szCs w:val="28"/>
        </w:rPr>
        <w:t xml:space="preserve"> </w:t>
      </w:r>
      <w:r w:rsidR="009C5852">
        <w:rPr>
          <w:sz w:val="28"/>
          <w:szCs w:val="28"/>
        </w:rPr>
        <w:tab/>
      </w:r>
      <w:r w:rsidR="009C5852" w:rsidRPr="009C5852">
        <w:rPr>
          <w:b/>
          <w:sz w:val="28"/>
          <w:szCs w:val="28"/>
        </w:rPr>
        <w:t xml:space="preserve">Баранова, С. Н. </w:t>
      </w:r>
      <w:r w:rsidR="009C5852" w:rsidRPr="009C5852">
        <w:rPr>
          <w:sz w:val="28"/>
          <w:szCs w:val="28"/>
        </w:rPr>
        <w:t>Роль библиотек в патриотическом воспитании / С. Н. Баранова, С. И. Малахова // Минувших лет святую память мы будем бережно хранить..."</w:t>
      </w:r>
      <w:proofErr w:type="gramStart"/>
      <w:r w:rsidR="009C5852" w:rsidRPr="009C5852">
        <w:rPr>
          <w:sz w:val="28"/>
          <w:szCs w:val="28"/>
        </w:rPr>
        <w:t xml:space="preserve"> :</w:t>
      </w:r>
      <w:proofErr w:type="gramEnd"/>
      <w:r w:rsidR="009C5852" w:rsidRPr="009C5852">
        <w:rPr>
          <w:sz w:val="28"/>
          <w:szCs w:val="28"/>
        </w:rPr>
        <w:t xml:space="preserve"> к 55-летию Краснодарского краевого отделения ВООПИК : по материалам региональной конференции "Роль Краснодарского краевого отделения Всероссийской общественной организации "Всероссийское общество охраны памятников истории и культуры" (ВООПИК) в формировании у населения исторического и национального самосознания, патриотизма, чувства ответственности за сбережение материального и духовного наследия Кубани" / Администрация Краснодарского края, Краснодарское краевое отделение Всероссийской общественной организации "Всероссийское общество охраны памятников истории и культуры". – Краснодар</w:t>
      </w:r>
      <w:proofErr w:type="gramStart"/>
      <w:r w:rsidR="009C5852" w:rsidRPr="009C5852">
        <w:rPr>
          <w:sz w:val="28"/>
          <w:szCs w:val="28"/>
        </w:rPr>
        <w:t xml:space="preserve"> :</w:t>
      </w:r>
      <w:proofErr w:type="gramEnd"/>
      <w:r w:rsidR="009C5852" w:rsidRPr="009C5852">
        <w:rPr>
          <w:sz w:val="28"/>
          <w:szCs w:val="28"/>
        </w:rPr>
        <w:t xml:space="preserve"> Диапазон-В, 2020. – С. 38-40.</w:t>
      </w:r>
    </w:p>
    <w:p w:rsidR="00D400BA" w:rsidRPr="003175FE" w:rsidRDefault="00FA35BF" w:rsidP="00FA35BF">
      <w:pPr>
        <w:tabs>
          <w:tab w:val="left" w:pos="1701"/>
        </w:tabs>
        <w:spacing w:before="100" w:beforeAutospacing="1" w:after="100" w:afterAutospacing="1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D32BB" w:rsidRPr="003175FE">
        <w:rPr>
          <w:b/>
          <w:sz w:val="28"/>
          <w:szCs w:val="28"/>
        </w:rPr>
        <w:t>.</w:t>
      </w:r>
      <w:r w:rsidR="00A97C24" w:rsidRPr="003175FE">
        <w:rPr>
          <w:b/>
          <w:sz w:val="28"/>
          <w:szCs w:val="28"/>
        </w:rPr>
        <w:t xml:space="preserve"> </w:t>
      </w:r>
      <w:r w:rsidR="00C81BCC" w:rsidRPr="003175FE">
        <w:rPr>
          <w:b/>
          <w:sz w:val="28"/>
          <w:szCs w:val="28"/>
        </w:rPr>
        <w:t>Задачи на 20</w:t>
      </w:r>
      <w:r w:rsidR="00AE7C5F">
        <w:rPr>
          <w:b/>
          <w:sz w:val="28"/>
          <w:szCs w:val="28"/>
        </w:rPr>
        <w:t>22</w:t>
      </w:r>
      <w:r w:rsidR="009D2602" w:rsidRPr="003175FE">
        <w:rPr>
          <w:b/>
          <w:sz w:val="28"/>
          <w:szCs w:val="28"/>
        </w:rPr>
        <w:t xml:space="preserve"> </w:t>
      </w:r>
      <w:r w:rsidR="00D400BA" w:rsidRPr="003175FE">
        <w:rPr>
          <w:b/>
          <w:sz w:val="28"/>
          <w:szCs w:val="28"/>
        </w:rPr>
        <w:t>год</w:t>
      </w:r>
    </w:p>
    <w:p w:rsidR="00D400BA" w:rsidRPr="003175FE" w:rsidRDefault="00245FE9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приоритетной</w:t>
      </w:r>
      <w:r w:rsidR="00D400BA" w:rsidRPr="003175FE">
        <w:rPr>
          <w:sz w:val="28"/>
          <w:szCs w:val="28"/>
        </w:rPr>
        <w:t xml:space="preserve"> </w:t>
      </w:r>
      <w:r w:rsidR="001D0E59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="00AE7C5F">
        <w:rPr>
          <w:sz w:val="28"/>
          <w:szCs w:val="28"/>
        </w:rPr>
        <w:t xml:space="preserve"> на 2022</w:t>
      </w:r>
      <w:r w:rsidR="00D400BA" w:rsidRPr="003175FE">
        <w:rPr>
          <w:sz w:val="28"/>
          <w:szCs w:val="28"/>
        </w:rPr>
        <w:t xml:space="preserve"> год </w:t>
      </w:r>
      <w:r>
        <w:rPr>
          <w:sz w:val="28"/>
          <w:szCs w:val="28"/>
        </w:rPr>
        <w:t>определен</w:t>
      </w:r>
      <w:r w:rsidR="001D0E59">
        <w:rPr>
          <w:sz w:val="28"/>
          <w:szCs w:val="28"/>
        </w:rPr>
        <w:t xml:space="preserve"> </w:t>
      </w:r>
      <w:r w:rsidR="00D400BA" w:rsidRPr="003175FE">
        <w:rPr>
          <w:sz w:val="28"/>
          <w:szCs w:val="28"/>
        </w:rPr>
        <w:t>переход на новый качественный уровень библиотечного обслуживания населения К</w:t>
      </w:r>
      <w:r>
        <w:rPr>
          <w:sz w:val="28"/>
          <w:szCs w:val="28"/>
        </w:rPr>
        <w:t>раснодарского края. В рамках ее</w:t>
      </w:r>
      <w:r w:rsidR="001D0E59">
        <w:rPr>
          <w:sz w:val="28"/>
          <w:szCs w:val="28"/>
        </w:rPr>
        <w:t xml:space="preserve"> решения </w:t>
      </w:r>
      <w:r w:rsidR="001D0E59" w:rsidRPr="001D0E59">
        <w:rPr>
          <w:sz w:val="28"/>
          <w:szCs w:val="28"/>
        </w:rPr>
        <w:t>ККУНБ им. А.С. Пушкина</w:t>
      </w:r>
      <w:r w:rsidR="001D0E59">
        <w:rPr>
          <w:sz w:val="28"/>
          <w:szCs w:val="28"/>
        </w:rPr>
        <w:t xml:space="preserve"> продолжит:</w:t>
      </w:r>
    </w:p>
    <w:p w:rsidR="00D400BA" w:rsidRPr="003175FE" w:rsidRDefault="00D400BA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t>1) наращивание собственных электронных ресурсов;</w:t>
      </w:r>
    </w:p>
    <w:p w:rsidR="00D400BA" w:rsidRPr="003175FE" w:rsidRDefault="001D0E59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работу</w:t>
      </w:r>
      <w:r w:rsidR="00D400BA" w:rsidRPr="003175FE">
        <w:rPr>
          <w:sz w:val="28"/>
          <w:szCs w:val="28"/>
        </w:rPr>
        <w:t xml:space="preserve"> по созданию единого электронного корпоративного каталог</w:t>
      </w:r>
      <w:r w:rsidR="00981F67">
        <w:rPr>
          <w:sz w:val="28"/>
          <w:szCs w:val="28"/>
        </w:rPr>
        <w:t>а библиотек Краснодарского края.</w:t>
      </w:r>
    </w:p>
    <w:p w:rsidR="00353563" w:rsidRPr="003175FE" w:rsidRDefault="00353563" w:rsidP="001715D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lastRenderedPageBreak/>
        <w:t xml:space="preserve">Приоритетными задачами методической деятельности </w:t>
      </w:r>
      <w:r w:rsidR="00AE7C5F">
        <w:rPr>
          <w:sz w:val="28"/>
          <w:szCs w:val="28"/>
        </w:rPr>
        <w:t>ККУНБ им. А.С. Пушкина на 2022</w:t>
      </w:r>
      <w:r w:rsidRPr="003175FE">
        <w:rPr>
          <w:sz w:val="28"/>
          <w:szCs w:val="28"/>
        </w:rPr>
        <w:t xml:space="preserve"> год будут:</w:t>
      </w:r>
    </w:p>
    <w:p w:rsidR="00353563" w:rsidRPr="003175FE" w:rsidRDefault="00353563" w:rsidP="001715D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t xml:space="preserve">- </w:t>
      </w:r>
      <w:r w:rsidR="00BC7E94" w:rsidRPr="003175FE">
        <w:rPr>
          <w:sz w:val="28"/>
          <w:szCs w:val="28"/>
        </w:rPr>
        <w:t xml:space="preserve">меры по </w:t>
      </w:r>
      <w:r w:rsidRPr="003175FE">
        <w:rPr>
          <w:sz w:val="28"/>
          <w:szCs w:val="28"/>
        </w:rPr>
        <w:t>сохранени</w:t>
      </w:r>
      <w:r w:rsidR="00BC7E94" w:rsidRPr="003175FE">
        <w:rPr>
          <w:sz w:val="28"/>
          <w:szCs w:val="28"/>
        </w:rPr>
        <w:t>ю</w:t>
      </w:r>
      <w:r w:rsidRPr="003175FE">
        <w:rPr>
          <w:sz w:val="28"/>
          <w:szCs w:val="28"/>
        </w:rPr>
        <w:t xml:space="preserve"> и развити</w:t>
      </w:r>
      <w:r w:rsidR="00BC7E94" w:rsidRPr="003175FE">
        <w:rPr>
          <w:sz w:val="28"/>
          <w:szCs w:val="28"/>
        </w:rPr>
        <w:t>ю</w:t>
      </w:r>
      <w:r w:rsidRPr="003175FE">
        <w:rPr>
          <w:sz w:val="28"/>
          <w:szCs w:val="28"/>
        </w:rPr>
        <w:t xml:space="preserve"> сети муниципальных публичных библиотек как культурно-просветительских, информационных и образовательных центров; </w:t>
      </w:r>
    </w:p>
    <w:p w:rsidR="00353563" w:rsidRPr="003175FE" w:rsidRDefault="00F97A3C" w:rsidP="001715D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563" w:rsidRPr="003175FE">
        <w:rPr>
          <w:sz w:val="28"/>
          <w:szCs w:val="28"/>
        </w:rPr>
        <w:t xml:space="preserve">определение краткосрочных и долгосрочных приоритетов развития библиотечного дела края; </w:t>
      </w:r>
    </w:p>
    <w:p w:rsidR="00353563" w:rsidRPr="003175FE" w:rsidRDefault="00353563" w:rsidP="001715D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5FE">
        <w:rPr>
          <w:sz w:val="28"/>
          <w:szCs w:val="28"/>
        </w:rPr>
        <w:t xml:space="preserve">- усиление роли муниципальных публичных библиотек в формировании единого информационного и социально-культурного пространства края, в продвижении книги и чтения, популяризации творчества кубанских писателей; </w:t>
      </w:r>
    </w:p>
    <w:p w:rsidR="00353563" w:rsidRPr="003175FE" w:rsidRDefault="00241361" w:rsidP="001715DF">
      <w:pPr>
        <w:tabs>
          <w:tab w:val="left" w:pos="1701"/>
        </w:tabs>
        <w:ind w:firstLine="709"/>
        <w:jc w:val="both"/>
        <w:rPr>
          <w:b/>
          <w:sz w:val="28"/>
          <w:szCs w:val="28"/>
        </w:rPr>
      </w:pPr>
      <w:r w:rsidRPr="003175FE">
        <w:rPr>
          <w:sz w:val="28"/>
          <w:szCs w:val="28"/>
        </w:rPr>
        <w:t xml:space="preserve"> </w:t>
      </w:r>
      <w:r w:rsidR="00353563" w:rsidRPr="003175FE">
        <w:rPr>
          <w:sz w:val="28"/>
          <w:szCs w:val="28"/>
        </w:rPr>
        <w:t>-</w:t>
      </w:r>
      <w:r w:rsidR="00941308" w:rsidRPr="003175FE">
        <w:rPr>
          <w:sz w:val="28"/>
          <w:szCs w:val="28"/>
        </w:rPr>
        <w:t xml:space="preserve"> </w:t>
      </w:r>
      <w:r w:rsidR="00353563" w:rsidRPr="003175FE">
        <w:rPr>
          <w:sz w:val="28"/>
          <w:szCs w:val="28"/>
        </w:rPr>
        <w:t>организационно-методическое сопровождение конкурсных отборов муниципальных образований Краснодарского края для предоставления субсидий на комплектование фондов, подключение к сети Интернет, реализацию социокультурных проектов и иные цели.</w:t>
      </w:r>
    </w:p>
    <w:p w:rsidR="00697FAD" w:rsidRPr="003175FE" w:rsidRDefault="003F35C5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175FE">
        <w:rPr>
          <w:b/>
          <w:sz w:val="28"/>
          <w:szCs w:val="28"/>
        </w:rPr>
        <w:t>В 20</w:t>
      </w:r>
      <w:r w:rsidR="00AE7C5F">
        <w:rPr>
          <w:b/>
          <w:sz w:val="28"/>
          <w:szCs w:val="28"/>
        </w:rPr>
        <w:t>22</w:t>
      </w:r>
      <w:r w:rsidR="00D400BA" w:rsidRPr="003175FE">
        <w:rPr>
          <w:b/>
          <w:sz w:val="28"/>
          <w:szCs w:val="28"/>
        </w:rPr>
        <w:t xml:space="preserve"> году</w:t>
      </w:r>
      <w:r w:rsidR="00D400BA" w:rsidRPr="003175FE">
        <w:rPr>
          <w:sz w:val="28"/>
          <w:szCs w:val="28"/>
        </w:rPr>
        <w:t xml:space="preserve"> ККУН</w:t>
      </w:r>
      <w:r w:rsidR="001D0E59">
        <w:rPr>
          <w:sz w:val="28"/>
          <w:szCs w:val="28"/>
        </w:rPr>
        <w:t>Б им. А.С. Пушкина запланирована о</w:t>
      </w:r>
      <w:r w:rsidR="00BC7E94" w:rsidRPr="003175FE">
        <w:rPr>
          <w:sz w:val="28"/>
          <w:szCs w:val="28"/>
        </w:rPr>
        <w:t>рганизация и проведение крупных просветительских тематических мероприятий:</w:t>
      </w:r>
    </w:p>
    <w:p w:rsidR="00187A18" w:rsidRPr="003175FE" w:rsidRDefault="00B10D4D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 w:rsidR="00697FAD">
        <w:rPr>
          <w:sz w:val="28"/>
          <w:szCs w:val="28"/>
        </w:rPr>
        <w:t xml:space="preserve"> </w:t>
      </w:r>
      <w:r w:rsidR="00004C2A">
        <w:rPr>
          <w:sz w:val="28"/>
          <w:szCs w:val="28"/>
        </w:rPr>
        <w:t>Всероссийск</w:t>
      </w:r>
      <w:r w:rsidR="00D24E14">
        <w:rPr>
          <w:sz w:val="28"/>
          <w:szCs w:val="28"/>
        </w:rPr>
        <w:t>ая акция</w:t>
      </w:r>
      <w:r w:rsidR="00004C2A">
        <w:rPr>
          <w:sz w:val="28"/>
          <w:szCs w:val="28"/>
        </w:rPr>
        <w:t xml:space="preserve"> "</w:t>
      </w:r>
      <w:r w:rsidR="001B186C">
        <w:rPr>
          <w:sz w:val="28"/>
          <w:szCs w:val="28"/>
        </w:rPr>
        <w:t>Библионочь-</w:t>
      </w:r>
      <w:r w:rsidR="00AE7C5F">
        <w:rPr>
          <w:sz w:val="28"/>
          <w:szCs w:val="28"/>
        </w:rPr>
        <w:t>2022</w:t>
      </w:r>
      <w:r w:rsidR="00004C2A">
        <w:rPr>
          <w:sz w:val="28"/>
          <w:szCs w:val="28"/>
        </w:rPr>
        <w:t>"</w:t>
      </w:r>
      <w:r w:rsidR="00AE7C5F">
        <w:rPr>
          <w:i/>
          <w:sz w:val="28"/>
          <w:szCs w:val="28"/>
        </w:rPr>
        <w:t>(24</w:t>
      </w:r>
      <w:r w:rsidR="00187A18" w:rsidRPr="003175FE">
        <w:rPr>
          <w:i/>
          <w:sz w:val="28"/>
          <w:szCs w:val="28"/>
        </w:rPr>
        <w:t xml:space="preserve"> апреля)</w:t>
      </w:r>
      <w:r w:rsidR="007F6EF9" w:rsidRPr="003175FE">
        <w:rPr>
          <w:sz w:val="28"/>
          <w:szCs w:val="28"/>
        </w:rPr>
        <w:t>;</w:t>
      </w:r>
    </w:p>
    <w:p w:rsidR="00187A18" w:rsidRPr="003175FE" w:rsidRDefault="00187A18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 w:rsidRPr="003175FE">
        <w:rPr>
          <w:b/>
          <w:sz w:val="28"/>
          <w:szCs w:val="28"/>
        </w:rPr>
        <w:t xml:space="preserve"> </w:t>
      </w:r>
      <w:r w:rsidR="00D24E14">
        <w:rPr>
          <w:sz w:val="28"/>
          <w:szCs w:val="28"/>
        </w:rPr>
        <w:t>Международная акция</w:t>
      </w:r>
      <w:r w:rsidR="00004C2A">
        <w:rPr>
          <w:sz w:val="28"/>
          <w:szCs w:val="28"/>
        </w:rPr>
        <w:t xml:space="preserve"> "</w:t>
      </w:r>
      <w:r w:rsidR="001B186C">
        <w:rPr>
          <w:sz w:val="28"/>
          <w:szCs w:val="28"/>
        </w:rPr>
        <w:t>Ночь музеев-</w:t>
      </w:r>
      <w:r w:rsidRPr="003175FE">
        <w:rPr>
          <w:sz w:val="28"/>
          <w:szCs w:val="28"/>
        </w:rPr>
        <w:t>20</w:t>
      </w:r>
      <w:r w:rsidR="00AE7C5F">
        <w:rPr>
          <w:sz w:val="28"/>
          <w:szCs w:val="28"/>
        </w:rPr>
        <w:t>22</w:t>
      </w:r>
      <w:r w:rsidR="00004C2A">
        <w:rPr>
          <w:sz w:val="28"/>
          <w:szCs w:val="28"/>
        </w:rPr>
        <w:t>"</w:t>
      </w:r>
      <w:r w:rsidRPr="003175FE">
        <w:rPr>
          <w:sz w:val="28"/>
          <w:szCs w:val="28"/>
        </w:rPr>
        <w:t xml:space="preserve"> </w:t>
      </w:r>
      <w:r w:rsidR="00AE7C5F">
        <w:rPr>
          <w:i/>
          <w:sz w:val="28"/>
          <w:szCs w:val="28"/>
        </w:rPr>
        <w:t xml:space="preserve">(18 </w:t>
      </w:r>
      <w:r w:rsidRPr="003175FE">
        <w:rPr>
          <w:i/>
          <w:sz w:val="28"/>
          <w:szCs w:val="28"/>
        </w:rPr>
        <w:t>мая)</w:t>
      </w:r>
      <w:r w:rsidR="007F6EF9" w:rsidRPr="003175FE">
        <w:rPr>
          <w:sz w:val="28"/>
          <w:szCs w:val="28"/>
        </w:rPr>
        <w:t>;</w:t>
      </w:r>
    </w:p>
    <w:p w:rsidR="006338F5" w:rsidRPr="003175FE" w:rsidRDefault="006338F5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 xml:space="preserve">- </w:t>
      </w:r>
      <w:proofErr w:type="spellStart"/>
      <w:r w:rsidR="00D24E14">
        <w:rPr>
          <w:sz w:val="28"/>
          <w:szCs w:val="28"/>
        </w:rPr>
        <w:t>Всекубанская</w:t>
      </w:r>
      <w:proofErr w:type="spellEnd"/>
      <w:r w:rsidR="00D24E14">
        <w:rPr>
          <w:sz w:val="28"/>
          <w:szCs w:val="28"/>
        </w:rPr>
        <w:t xml:space="preserve"> акции</w:t>
      </w:r>
      <w:r w:rsidR="008F15C7">
        <w:rPr>
          <w:sz w:val="28"/>
          <w:szCs w:val="28"/>
        </w:rPr>
        <w:t xml:space="preserve"> "Читаем Пушкина"</w:t>
      </w:r>
      <w:r w:rsidRPr="003175FE">
        <w:rPr>
          <w:sz w:val="28"/>
          <w:szCs w:val="28"/>
        </w:rPr>
        <w:t xml:space="preserve"> </w:t>
      </w:r>
      <w:r w:rsidRPr="003175FE">
        <w:rPr>
          <w:i/>
          <w:sz w:val="28"/>
          <w:szCs w:val="28"/>
        </w:rPr>
        <w:t>(6 июня)</w:t>
      </w:r>
      <w:r w:rsidR="007F6EF9" w:rsidRPr="003175FE">
        <w:rPr>
          <w:sz w:val="28"/>
          <w:szCs w:val="28"/>
        </w:rPr>
        <w:t>;</w:t>
      </w:r>
    </w:p>
    <w:p w:rsidR="006338F5" w:rsidRPr="003175FE" w:rsidRDefault="006338F5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 w:rsidRPr="003175FE">
        <w:rPr>
          <w:b/>
          <w:sz w:val="28"/>
          <w:szCs w:val="28"/>
        </w:rPr>
        <w:t xml:space="preserve"> </w:t>
      </w:r>
      <w:r w:rsidR="00B10D4D">
        <w:rPr>
          <w:sz w:val="28"/>
          <w:szCs w:val="28"/>
        </w:rPr>
        <w:t>л</w:t>
      </w:r>
      <w:r w:rsidRPr="003175FE">
        <w:rPr>
          <w:sz w:val="28"/>
          <w:szCs w:val="28"/>
        </w:rPr>
        <w:t xml:space="preserve">итературно-сценическая постановка к Пушкинскому Дню России и Дню русского языка </w:t>
      </w:r>
      <w:r w:rsidRPr="003175FE">
        <w:rPr>
          <w:i/>
          <w:sz w:val="28"/>
          <w:szCs w:val="28"/>
        </w:rPr>
        <w:t>(6 июня)</w:t>
      </w:r>
      <w:r w:rsidR="007F6EF9" w:rsidRPr="003175FE">
        <w:rPr>
          <w:sz w:val="28"/>
          <w:szCs w:val="28"/>
        </w:rPr>
        <w:t>;</w:t>
      </w:r>
    </w:p>
    <w:p w:rsidR="00205F70" w:rsidRPr="003175FE" w:rsidRDefault="00205F70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 w:rsidRPr="003175FE">
        <w:rPr>
          <w:sz w:val="28"/>
          <w:szCs w:val="28"/>
        </w:rPr>
        <w:t xml:space="preserve"> </w:t>
      </w:r>
      <w:r w:rsidR="00B10D4D">
        <w:rPr>
          <w:sz w:val="28"/>
          <w:szCs w:val="28"/>
        </w:rPr>
        <w:t>к</w:t>
      </w:r>
      <w:r w:rsidR="00985EA5">
        <w:rPr>
          <w:sz w:val="28"/>
          <w:szCs w:val="28"/>
        </w:rPr>
        <w:t xml:space="preserve">онференция </w:t>
      </w:r>
      <w:r w:rsidRPr="003175FE">
        <w:rPr>
          <w:sz w:val="28"/>
          <w:szCs w:val="28"/>
        </w:rPr>
        <w:t xml:space="preserve">руководителей централизованных библиотечных систем, межпоселенческих библиотек муниципальных образований Краснодарского края, специалистов библиотек </w:t>
      </w:r>
      <w:r w:rsidR="001B186C">
        <w:rPr>
          <w:sz w:val="28"/>
          <w:szCs w:val="28"/>
        </w:rPr>
        <w:t>–</w:t>
      </w:r>
      <w:r w:rsidRPr="003175FE">
        <w:rPr>
          <w:sz w:val="28"/>
          <w:szCs w:val="28"/>
        </w:rPr>
        <w:t xml:space="preserve"> структурных подразделений учреждений культурно-досугового типа </w:t>
      </w:r>
      <w:r w:rsidRPr="003175FE">
        <w:rPr>
          <w:i/>
          <w:sz w:val="28"/>
          <w:szCs w:val="28"/>
        </w:rPr>
        <w:t>(сентябрь)</w:t>
      </w:r>
      <w:r w:rsidRPr="003175FE">
        <w:rPr>
          <w:sz w:val="28"/>
          <w:szCs w:val="28"/>
        </w:rPr>
        <w:t>;</w:t>
      </w:r>
    </w:p>
    <w:p w:rsidR="006338F5" w:rsidRPr="003175FE" w:rsidRDefault="00B10D4D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</w:t>
      </w:r>
      <w:r w:rsidR="00DA365B">
        <w:rPr>
          <w:sz w:val="28"/>
          <w:szCs w:val="28"/>
        </w:rPr>
        <w:t>итературно-музыкальный концерт</w:t>
      </w:r>
      <w:r w:rsidR="006338F5" w:rsidRPr="003175FE">
        <w:rPr>
          <w:sz w:val="28"/>
          <w:szCs w:val="28"/>
        </w:rPr>
        <w:t xml:space="preserve"> </w:t>
      </w:r>
      <w:r w:rsidR="00BC2C1A" w:rsidRPr="00BC2C1A">
        <w:rPr>
          <w:sz w:val="28"/>
          <w:szCs w:val="28"/>
        </w:rPr>
        <w:t>ко Дню музыки</w:t>
      </w:r>
      <w:r w:rsidR="00BC2C1A">
        <w:rPr>
          <w:i/>
          <w:sz w:val="28"/>
          <w:szCs w:val="28"/>
        </w:rPr>
        <w:t xml:space="preserve"> </w:t>
      </w:r>
      <w:r w:rsidR="006338F5" w:rsidRPr="003175FE">
        <w:rPr>
          <w:i/>
          <w:sz w:val="28"/>
          <w:szCs w:val="28"/>
        </w:rPr>
        <w:t>(1 октября</w:t>
      </w:r>
      <w:r w:rsidR="006338F5" w:rsidRPr="003175FE">
        <w:rPr>
          <w:sz w:val="28"/>
          <w:szCs w:val="28"/>
        </w:rPr>
        <w:t>)</w:t>
      </w:r>
      <w:r w:rsidR="007F6EF9" w:rsidRPr="003175FE">
        <w:rPr>
          <w:sz w:val="28"/>
          <w:szCs w:val="28"/>
        </w:rPr>
        <w:t>;</w:t>
      </w:r>
    </w:p>
    <w:p w:rsidR="006338F5" w:rsidRPr="003175FE" w:rsidRDefault="00B10D4D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24E14">
        <w:rPr>
          <w:sz w:val="28"/>
          <w:szCs w:val="28"/>
        </w:rPr>
        <w:t xml:space="preserve">Акция </w:t>
      </w:r>
      <w:r w:rsidR="00004C2A">
        <w:rPr>
          <w:sz w:val="28"/>
          <w:szCs w:val="28"/>
        </w:rPr>
        <w:t>"</w:t>
      </w:r>
      <w:r w:rsidR="001B186C">
        <w:rPr>
          <w:sz w:val="28"/>
          <w:szCs w:val="28"/>
        </w:rPr>
        <w:t>Ночь искусств-</w:t>
      </w:r>
      <w:r w:rsidR="00AE7C5F">
        <w:rPr>
          <w:sz w:val="28"/>
          <w:szCs w:val="28"/>
        </w:rPr>
        <w:t>2022</w:t>
      </w:r>
      <w:r w:rsidR="00004C2A">
        <w:rPr>
          <w:sz w:val="28"/>
          <w:szCs w:val="28"/>
        </w:rPr>
        <w:t>"</w:t>
      </w:r>
      <w:r w:rsidR="006338F5" w:rsidRPr="003175FE">
        <w:rPr>
          <w:i/>
          <w:sz w:val="28"/>
          <w:szCs w:val="28"/>
        </w:rPr>
        <w:t xml:space="preserve"> (4 ноября</w:t>
      </w:r>
      <w:r w:rsidR="006338F5" w:rsidRPr="003175FE">
        <w:rPr>
          <w:sz w:val="28"/>
          <w:szCs w:val="28"/>
        </w:rPr>
        <w:t>)</w:t>
      </w:r>
      <w:r w:rsidR="007F6EF9" w:rsidRPr="003175FE">
        <w:rPr>
          <w:sz w:val="28"/>
          <w:szCs w:val="28"/>
        </w:rPr>
        <w:t>;</w:t>
      </w:r>
    </w:p>
    <w:p w:rsidR="00DE1E1D" w:rsidRDefault="00B10D4D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87FDB">
        <w:rPr>
          <w:b/>
          <w:sz w:val="28"/>
          <w:szCs w:val="28"/>
        </w:rPr>
        <w:t>-</w:t>
      </w:r>
      <w:r w:rsidR="00D40CD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338F5" w:rsidRPr="003175FE">
        <w:rPr>
          <w:sz w:val="28"/>
          <w:szCs w:val="28"/>
        </w:rPr>
        <w:t>итературный Новый год (совместно с Краснодарскими региональны</w:t>
      </w:r>
      <w:r w:rsidR="00985EA5">
        <w:rPr>
          <w:sz w:val="28"/>
          <w:szCs w:val="28"/>
        </w:rPr>
        <w:t>ми писательскими организациями "Союз писателей России" и "Союз российских писателей"</w:t>
      </w:r>
      <w:r w:rsidR="006338F5" w:rsidRPr="003175FE">
        <w:rPr>
          <w:sz w:val="28"/>
          <w:szCs w:val="28"/>
        </w:rPr>
        <w:t>)</w:t>
      </w:r>
      <w:r w:rsidR="007F6EF9" w:rsidRPr="003175FE">
        <w:rPr>
          <w:sz w:val="28"/>
          <w:szCs w:val="28"/>
        </w:rPr>
        <w:t xml:space="preserve"> </w:t>
      </w:r>
      <w:r w:rsidR="007F6EF9" w:rsidRPr="003175FE">
        <w:rPr>
          <w:i/>
          <w:sz w:val="28"/>
          <w:szCs w:val="28"/>
        </w:rPr>
        <w:t>(</w:t>
      </w:r>
      <w:r w:rsidR="00AE7C5F">
        <w:rPr>
          <w:i/>
          <w:sz w:val="28"/>
          <w:szCs w:val="28"/>
        </w:rPr>
        <w:t>25 декабря</w:t>
      </w:r>
      <w:r w:rsidR="007F6EF9" w:rsidRPr="003175FE">
        <w:rPr>
          <w:i/>
          <w:sz w:val="28"/>
          <w:szCs w:val="28"/>
        </w:rPr>
        <w:t>)</w:t>
      </w:r>
      <w:r w:rsidR="009C4E50" w:rsidRPr="003175FE">
        <w:rPr>
          <w:i/>
          <w:sz w:val="28"/>
          <w:szCs w:val="28"/>
        </w:rPr>
        <w:t>.</w:t>
      </w:r>
    </w:p>
    <w:p w:rsidR="00BF7791" w:rsidRDefault="00BF7791" w:rsidP="001715DF">
      <w:pPr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DF2BC2" w:rsidRDefault="00DF2BC2" w:rsidP="00B10D4D">
      <w:pPr>
        <w:tabs>
          <w:tab w:val="left" w:pos="1701"/>
        </w:tabs>
        <w:jc w:val="both"/>
        <w:rPr>
          <w:sz w:val="28"/>
          <w:szCs w:val="28"/>
        </w:rPr>
      </w:pPr>
    </w:p>
    <w:p w:rsidR="00D517CE" w:rsidRPr="003175FE" w:rsidRDefault="00D517CE" w:rsidP="00B10D4D">
      <w:pPr>
        <w:tabs>
          <w:tab w:val="left" w:pos="1701"/>
        </w:tabs>
        <w:jc w:val="both"/>
        <w:rPr>
          <w:sz w:val="28"/>
          <w:szCs w:val="28"/>
        </w:rPr>
      </w:pPr>
      <w:r w:rsidRPr="003175FE">
        <w:rPr>
          <w:sz w:val="28"/>
          <w:szCs w:val="28"/>
        </w:rPr>
        <w:t>Директор ККУНБ им. А.С. Пушкина</w:t>
      </w:r>
      <w:r w:rsidRPr="003175FE">
        <w:rPr>
          <w:sz w:val="28"/>
          <w:szCs w:val="28"/>
        </w:rPr>
        <w:tab/>
      </w:r>
      <w:r w:rsidR="00DA62F3" w:rsidRPr="003175FE">
        <w:rPr>
          <w:sz w:val="28"/>
          <w:szCs w:val="28"/>
        </w:rPr>
        <w:t xml:space="preserve">      </w:t>
      </w:r>
      <w:r w:rsidRPr="003175FE">
        <w:rPr>
          <w:sz w:val="28"/>
          <w:szCs w:val="28"/>
        </w:rPr>
        <w:t xml:space="preserve">                          </w:t>
      </w:r>
      <w:r w:rsidR="00AC5856" w:rsidRPr="003175FE">
        <w:rPr>
          <w:sz w:val="28"/>
          <w:szCs w:val="28"/>
        </w:rPr>
        <w:t xml:space="preserve">               </w:t>
      </w:r>
      <w:r w:rsidRPr="003175FE">
        <w:rPr>
          <w:sz w:val="28"/>
          <w:szCs w:val="28"/>
        </w:rPr>
        <w:t xml:space="preserve"> </w:t>
      </w:r>
      <w:r w:rsidR="001B186C">
        <w:rPr>
          <w:sz w:val="28"/>
          <w:szCs w:val="28"/>
        </w:rPr>
        <w:t xml:space="preserve">       </w:t>
      </w:r>
      <w:r w:rsidRPr="003175FE">
        <w:rPr>
          <w:sz w:val="28"/>
          <w:szCs w:val="28"/>
        </w:rPr>
        <w:t>В.В. Гончарова</w:t>
      </w:r>
    </w:p>
    <w:p w:rsidR="00DE1E1D" w:rsidRDefault="00DE1E1D" w:rsidP="001715DF">
      <w:pPr>
        <w:tabs>
          <w:tab w:val="left" w:pos="1701"/>
        </w:tabs>
        <w:ind w:firstLine="709"/>
        <w:jc w:val="both"/>
        <w:outlineLvl w:val="0"/>
        <w:rPr>
          <w:sz w:val="20"/>
          <w:szCs w:val="20"/>
        </w:rPr>
      </w:pPr>
    </w:p>
    <w:p w:rsidR="00520050" w:rsidRDefault="00520050" w:rsidP="001715DF">
      <w:pPr>
        <w:tabs>
          <w:tab w:val="left" w:pos="1701"/>
        </w:tabs>
        <w:ind w:firstLine="709"/>
        <w:jc w:val="both"/>
        <w:outlineLvl w:val="0"/>
        <w:rPr>
          <w:sz w:val="20"/>
          <w:szCs w:val="20"/>
        </w:rPr>
      </w:pPr>
    </w:p>
    <w:p w:rsidR="00DF2BC2" w:rsidRDefault="00DF2BC2" w:rsidP="00BE7008">
      <w:pPr>
        <w:tabs>
          <w:tab w:val="left" w:pos="1701"/>
        </w:tabs>
        <w:jc w:val="both"/>
        <w:outlineLvl w:val="0"/>
        <w:rPr>
          <w:sz w:val="20"/>
          <w:szCs w:val="20"/>
        </w:rPr>
      </w:pPr>
    </w:p>
    <w:p w:rsidR="005D333C" w:rsidRDefault="005D333C" w:rsidP="00BE7008">
      <w:pPr>
        <w:tabs>
          <w:tab w:val="left" w:pos="1701"/>
        </w:tabs>
        <w:jc w:val="both"/>
        <w:outlineLvl w:val="0"/>
        <w:rPr>
          <w:sz w:val="20"/>
          <w:szCs w:val="20"/>
        </w:rPr>
      </w:pPr>
    </w:p>
    <w:p w:rsidR="00F5296E" w:rsidRPr="003175FE" w:rsidRDefault="00F4671B" w:rsidP="00BE7008">
      <w:pPr>
        <w:tabs>
          <w:tab w:val="left" w:pos="1701"/>
        </w:tabs>
        <w:jc w:val="both"/>
        <w:outlineLvl w:val="0"/>
        <w:rPr>
          <w:sz w:val="28"/>
          <w:szCs w:val="28"/>
        </w:rPr>
      </w:pPr>
      <w:r w:rsidRPr="003175FE">
        <w:rPr>
          <w:sz w:val="20"/>
          <w:szCs w:val="20"/>
        </w:rPr>
        <w:t>И</w:t>
      </w:r>
      <w:r w:rsidR="00D517CE" w:rsidRPr="003175FE">
        <w:rPr>
          <w:sz w:val="20"/>
          <w:szCs w:val="20"/>
        </w:rPr>
        <w:t>с</w:t>
      </w:r>
      <w:r w:rsidR="009E5790" w:rsidRPr="003175FE">
        <w:rPr>
          <w:sz w:val="20"/>
          <w:szCs w:val="20"/>
        </w:rPr>
        <w:t>полнители</w:t>
      </w:r>
      <w:r w:rsidR="00D517CE" w:rsidRPr="003175FE">
        <w:rPr>
          <w:sz w:val="20"/>
          <w:szCs w:val="20"/>
        </w:rPr>
        <w:t>: Ильичёва М.В.</w:t>
      </w:r>
      <w:r w:rsidR="00912DBC">
        <w:rPr>
          <w:sz w:val="20"/>
          <w:szCs w:val="20"/>
        </w:rPr>
        <w:t>,</w:t>
      </w:r>
      <w:r w:rsidR="00671051" w:rsidRPr="003175FE">
        <w:rPr>
          <w:sz w:val="20"/>
          <w:szCs w:val="20"/>
        </w:rPr>
        <w:t xml:space="preserve"> Баранова С.Н</w:t>
      </w:r>
      <w:r w:rsidR="009E5790" w:rsidRPr="003175FE">
        <w:rPr>
          <w:sz w:val="20"/>
          <w:szCs w:val="20"/>
        </w:rPr>
        <w:t>.</w:t>
      </w:r>
      <w:r w:rsidR="00B41839" w:rsidRPr="003175FE">
        <w:rPr>
          <w:sz w:val="20"/>
          <w:szCs w:val="20"/>
        </w:rPr>
        <w:t>,</w:t>
      </w:r>
      <w:r w:rsidR="009E5790" w:rsidRPr="003175FE">
        <w:rPr>
          <w:sz w:val="20"/>
          <w:szCs w:val="20"/>
        </w:rPr>
        <w:t xml:space="preserve"> </w:t>
      </w:r>
      <w:r w:rsidR="00B41839" w:rsidRPr="003175FE">
        <w:rPr>
          <w:sz w:val="20"/>
          <w:szCs w:val="20"/>
        </w:rPr>
        <w:t xml:space="preserve">т. 268-50-51 </w:t>
      </w:r>
    </w:p>
    <w:sectPr w:rsidR="00F5296E" w:rsidRPr="003175FE" w:rsidSect="009E7990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48" w:rsidRDefault="00FF4A48" w:rsidP="009F0D83">
      <w:r>
        <w:separator/>
      </w:r>
    </w:p>
  </w:endnote>
  <w:endnote w:type="continuationSeparator" w:id="0">
    <w:p w:rsidR="00FF4A48" w:rsidRDefault="00FF4A48" w:rsidP="009F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0C" w:rsidRDefault="009B1F0C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5CB1">
      <w:rPr>
        <w:noProof/>
      </w:rPr>
      <w:t>1</w:t>
    </w:r>
    <w:r>
      <w:rPr>
        <w:noProof/>
      </w:rPr>
      <w:fldChar w:fldCharType="end"/>
    </w:r>
  </w:p>
  <w:p w:rsidR="009B1F0C" w:rsidRDefault="009B1F0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48" w:rsidRDefault="00FF4A48" w:rsidP="009F0D83">
      <w:r>
        <w:separator/>
      </w:r>
    </w:p>
  </w:footnote>
  <w:footnote w:type="continuationSeparator" w:id="0">
    <w:p w:rsidR="00FF4A48" w:rsidRDefault="00FF4A48" w:rsidP="009F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11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61F05A9"/>
    <w:multiLevelType w:val="hybridMultilevel"/>
    <w:tmpl w:val="E7262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4C6E10"/>
    <w:multiLevelType w:val="hybridMultilevel"/>
    <w:tmpl w:val="63DAF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765D9"/>
    <w:multiLevelType w:val="hybridMultilevel"/>
    <w:tmpl w:val="3CDE5DF2"/>
    <w:lvl w:ilvl="0" w:tplc="3760B42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FF2"/>
    <w:multiLevelType w:val="hybridMultilevel"/>
    <w:tmpl w:val="FBE63D26"/>
    <w:lvl w:ilvl="0" w:tplc="766808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E5327"/>
    <w:multiLevelType w:val="hybridMultilevel"/>
    <w:tmpl w:val="658038D6"/>
    <w:lvl w:ilvl="0" w:tplc="3E42E65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84091"/>
    <w:multiLevelType w:val="hybridMultilevel"/>
    <w:tmpl w:val="E85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15BD5"/>
    <w:multiLevelType w:val="hybridMultilevel"/>
    <w:tmpl w:val="8814D554"/>
    <w:lvl w:ilvl="0" w:tplc="705043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51E11"/>
    <w:multiLevelType w:val="hybridMultilevel"/>
    <w:tmpl w:val="3D3A6850"/>
    <w:lvl w:ilvl="0" w:tplc="79484ED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12510"/>
    <w:multiLevelType w:val="hybridMultilevel"/>
    <w:tmpl w:val="FC4EDC0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304D420E"/>
    <w:multiLevelType w:val="hybridMultilevel"/>
    <w:tmpl w:val="A12E0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631B9"/>
    <w:multiLevelType w:val="hybridMultilevel"/>
    <w:tmpl w:val="DF9C1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D3EA6"/>
    <w:multiLevelType w:val="hybridMultilevel"/>
    <w:tmpl w:val="3D66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36497"/>
    <w:multiLevelType w:val="hybridMultilevel"/>
    <w:tmpl w:val="F468BCCA"/>
    <w:lvl w:ilvl="0" w:tplc="1DC2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E7041"/>
    <w:multiLevelType w:val="hybridMultilevel"/>
    <w:tmpl w:val="33F0CE0E"/>
    <w:lvl w:ilvl="0" w:tplc="1DC2EC8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E1C12"/>
    <w:multiLevelType w:val="hybridMultilevel"/>
    <w:tmpl w:val="F1364CC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01E59"/>
    <w:multiLevelType w:val="multilevel"/>
    <w:tmpl w:val="E15E7F7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8076E"/>
    <w:multiLevelType w:val="hybridMultilevel"/>
    <w:tmpl w:val="0A10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4273D"/>
    <w:multiLevelType w:val="hybridMultilevel"/>
    <w:tmpl w:val="ED3E0E1C"/>
    <w:lvl w:ilvl="0" w:tplc="1DC2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91C8E"/>
    <w:multiLevelType w:val="multilevel"/>
    <w:tmpl w:val="5C8831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6" w:hanging="8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4DB01D83"/>
    <w:multiLevelType w:val="multilevel"/>
    <w:tmpl w:val="5FE09522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8A1E62"/>
    <w:multiLevelType w:val="hybridMultilevel"/>
    <w:tmpl w:val="E898ABFC"/>
    <w:lvl w:ilvl="0" w:tplc="BCF6D826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5C660ABF"/>
    <w:multiLevelType w:val="hybridMultilevel"/>
    <w:tmpl w:val="1862E234"/>
    <w:lvl w:ilvl="0" w:tplc="4A0AB7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D672B8"/>
    <w:multiLevelType w:val="multilevel"/>
    <w:tmpl w:val="5FE09522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3C6377"/>
    <w:multiLevelType w:val="hybridMultilevel"/>
    <w:tmpl w:val="A6E64BA2"/>
    <w:lvl w:ilvl="0" w:tplc="1DC2EC8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6744557"/>
    <w:multiLevelType w:val="hybridMultilevel"/>
    <w:tmpl w:val="1A069F5A"/>
    <w:lvl w:ilvl="0" w:tplc="75B4FEB6">
      <w:start w:val="10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93F70CB"/>
    <w:multiLevelType w:val="hybridMultilevel"/>
    <w:tmpl w:val="97BA30CC"/>
    <w:lvl w:ilvl="0" w:tplc="26BE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5F22D8"/>
    <w:multiLevelType w:val="hybridMultilevel"/>
    <w:tmpl w:val="E9D07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0B4B1A"/>
    <w:multiLevelType w:val="multilevel"/>
    <w:tmpl w:val="E7D8D2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012759"/>
    <w:multiLevelType w:val="hybridMultilevel"/>
    <w:tmpl w:val="5FE09522"/>
    <w:lvl w:ilvl="0" w:tplc="9C82C5E4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14B263A"/>
    <w:multiLevelType w:val="hybridMultilevel"/>
    <w:tmpl w:val="5EC8B7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702C8"/>
    <w:multiLevelType w:val="multilevel"/>
    <w:tmpl w:val="B8D41D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33"/>
  </w:num>
  <w:num w:numId="8">
    <w:abstractNumId w:val="2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9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31"/>
  </w:num>
  <w:num w:numId="18">
    <w:abstractNumId w:val="22"/>
  </w:num>
  <w:num w:numId="19">
    <w:abstractNumId w:val="25"/>
  </w:num>
  <w:num w:numId="20">
    <w:abstractNumId w:val="28"/>
  </w:num>
  <w:num w:numId="21">
    <w:abstractNumId w:val="18"/>
  </w:num>
  <w:num w:numId="22">
    <w:abstractNumId w:val="8"/>
  </w:num>
  <w:num w:numId="23">
    <w:abstractNumId w:val="10"/>
  </w:num>
  <w:num w:numId="24">
    <w:abstractNumId w:val="30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23"/>
  </w:num>
  <w:num w:numId="30">
    <w:abstractNumId w:val="6"/>
  </w:num>
  <w:num w:numId="31">
    <w:abstractNumId w:val="13"/>
  </w:num>
  <w:num w:numId="32">
    <w:abstractNumId w:val="21"/>
  </w:num>
  <w:num w:numId="33">
    <w:abstractNumId w:val="9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A"/>
    <w:rsid w:val="000006EF"/>
    <w:rsid w:val="00001568"/>
    <w:rsid w:val="0000459E"/>
    <w:rsid w:val="00004C2A"/>
    <w:rsid w:val="000059AC"/>
    <w:rsid w:val="000100F6"/>
    <w:rsid w:val="00014033"/>
    <w:rsid w:val="0001443C"/>
    <w:rsid w:val="000151E9"/>
    <w:rsid w:val="00016040"/>
    <w:rsid w:val="00021A07"/>
    <w:rsid w:val="0002429D"/>
    <w:rsid w:val="00024D5F"/>
    <w:rsid w:val="00025ACF"/>
    <w:rsid w:val="00030811"/>
    <w:rsid w:val="000312B3"/>
    <w:rsid w:val="00031B9E"/>
    <w:rsid w:val="000377F4"/>
    <w:rsid w:val="00042B39"/>
    <w:rsid w:val="00043A0A"/>
    <w:rsid w:val="00043CA9"/>
    <w:rsid w:val="000447B7"/>
    <w:rsid w:val="00044AE0"/>
    <w:rsid w:val="0004566F"/>
    <w:rsid w:val="00045E03"/>
    <w:rsid w:val="0004692C"/>
    <w:rsid w:val="00050664"/>
    <w:rsid w:val="00053613"/>
    <w:rsid w:val="00055791"/>
    <w:rsid w:val="00056C3C"/>
    <w:rsid w:val="0005769A"/>
    <w:rsid w:val="00060BC8"/>
    <w:rsid w:val="00074DCF"/>
    <w:rsid w:val="00075539"/>
    <w:rsid w:val="000764D5"/>
    <w:rsid w:val="00082780"/>
    <w:rsid w:val="00084271"/>
    <w:rsid w:val="00084B0B"/>
    <w:rsid w:val="000875DC"/>
    <w:rsid w:val="000877D0"/>
    <w:rsid w:val="00090EFF"/>
    <w:rsid w:val="000914D5"/>
    <w:rsid w:val="00093281"/>
    <w:rsid w:val="00094447"/>
    <w:rsid w:val="0009464D"/>
    <w:rsid w:val="000950CD"/>
    <w:rsid w:val="000955A4"/>
    <w:rsid w:val="000962A4"/>
    <w:rsid w:val="00096315"/>
    <w:rsid w:val="00096506"/>
    <w:rsid w:val="00096C2B"/>
    <w:rsid w:val="000979E4"/>
    <w:rsid w:val="000A1D6B"/>
    <w:rsid w:val="000A3D67"/>
    <w:rsid w:val="000A6C91"/>
    <w:rsid w:val="000B10E3"/>
    <w:rsid w:val="000B11F8"/>
    <w:rsid w:val="000B1BD2"/>
    <w:rsid w:val="000B2844"/>
    <w:rsid w:val="000B31BB"/>
    <w:rsid w:val="000B3813"/>
    <w:rsid w:val="000B48FF"/>
    <w:rsid w:val="000B51B4"/>
    <w:rsid w:val="000C1FB1"/>
    <w:rsid w:val="000C24B0"/>
    <w:rsid w:val="000C3937"/>
    <w:rsid w:val="000C7033"/>
    <w:rsid w:val="000C7E4A"/>
    <w:rsid w:val="000D01E3"/>
    <w:rsid w:val="000D0CB4"/>
    <w:rsid w:val="000D0D60"/>
    <w:rsid w:val="000D5E99"/>
    <w:rsid w:val="000E0AF6"/>
    <w:rsid w:val="000E2F52"/>
    <w:rsid w:val="000E3333"/>
    <w:rsid w:val="000E3677"/>
    <w:rsid w:val="000E509B"/>
    <w:rsid w:val="000E6E0A"/>
    <w:rsid w:val="000F4892"/>
    <w:rsid w:val="000F492B"/>
    <w:rsid w:val="000F5761"/>
    <w:rsid w:val="000F6DA8"/>
    <w:rsid w:val="000F7BDA"/>
    <w:rsid w:val="000F7C62"/>
    <w:rsid w:val="00100FB6"/>
    <w:rsid w:val="00102DD9"/>
    <w:rsid w:val="0010540C"/>
    <w:rsid w:val="001101AD"/>
    <w:rsid w:val="00110AC8"/>
    <w:rsid w:val="00120394"/>
    <w:rsid w:val="00120490"/>
    <w:rsid w:val="00122344"/>
    <w:rsid w:val="00122AE0"/>
    <w:rsid w:val="00124140"/>
    <w:rsid w:val="00127C3B"/>
    <w:rsid w:val="00131214"/>
    <w:rsid w:val="00131B54"/>
    <w:rsid w:val="00134173"/>
    <w:rsid w:val="00141F51"/>
    <w:rsid w:val="00141FB3"/>
    <w:rsid w:val="001431F1"/>
    <w:rsid w:val="00145B3E"/>
    <w:rsid w:val="00146870"/>
    <w:rsid w:val="00147581"/>
    <w:rsid w:val="00147A2C"/>
    <w:rsid w:val="001502ED"/>
    <w:rsid w:val="001503D9"/>
    <w:rsid w:val="00152A17"/>
    <w:rsid w:val="00152AC4"/>
    <w:rsid w:val="00152D78"/>
    <w:rsid w:val="0015324D"/>
    <w:rsid w:val="0015377C"/>
    <w:rsid w:val="00153D9F"/>
    <w:rsid w:val="001574B5"/>
    <w:rsid w:val="00160298"/>
    <w:rsid w:val="0016135E"/>
    <w:rsid w:val="0016208E"/>
    <w:rsid w:val="001621C3"/>
    <w:rsid w:val="00162F7D"/>
    <w:rsid w:val="00163001"/>
    <w:rsid w:val="00163186"/>
    <w:rsid w:val="0016483E"/>
    <w:rsid w:val="00164BAB"/>
    <w:rsid w:val="00164C6E"/>
    <w:rsid w:val="001652B9"/>
    <w:rsid w:val="00166495"/>
    <w:rsid w:val="001679A3"/>
    <w:rsid w:val="001715DF"/>
    <w:rsid w:val="0017184D"/>
    <w:rsid w:val="00173EA5"/>
    <w:rsid w:val="00182C2E"/>
    <w:rsid w:val="00183A59"/>
    <w:rsid w:val="0018537D"/>
    <w:rsid w:val="00187A18"/>
    <w:rsid w:val="00194C82"/>
    <w:rsid w:val="001956B2"/>
    <w:rsid w:val="001958E6"/>
    <w:rsid w:val="00195C7D"/>
    <w:rsid w:val="0019769E"/>
    <w:rsid w:val="001A1CC4"/>
    <w:rsid w:val="001A1D85"/>
    <w:rsid w:val="001A2AAC"/>
    <w:rsid w:val="001A5A9E"/>
    <w:rsid w:val="001A5E33"/>
    <w:rsid w:val="001A5EF0"/>
    <w:rsid w:val="001A66E5"/>
    <w:rsid w:val="001B0C04"/>
    <w:rsid w:val="001B186C"/>
    <w:rsid w:val="001B2319"/>
    <w:rsid w:val="001B36D5"/>
    <w:rsid w:val="001B4150"/>
    <w:rsid w:val="001B5774"/>
    <w:rsid w:val="001B61DE"/>
    <w:rsid w:val="001B64A5"/>
    <w:rsid w:val="001B7140"/>
    <w:rsid w:val="001B7AD3"/>
    <w:rsid w:val="001C13A0"/>
    <w:rsid w:val="001C152C"/>
    <w:rsid w:val="001C167C"/>
    <w:rsid w:val="001C2902"/>
    <w:rsid w:val="001D0E59"/>
    <w:rsid w:val="001D1CAD"/>
    <w:rsid w:val="001D3EFA"/>
    <w:rsid w:val="001D47E8"/>
    <w:rsid w:val="001D4926"/>
    <w:rsid w:val="001D4D12"/>
    <w:rsid w:val="001D529B"/>
    <w:rsid w:val="001D5CAF"/>
    <w:rsid w:val="001D640E"/>
    <w:rsid w:val="001D7051"/>
    <w:rsid w:val="001E0418"/>
    <w:rsid w:val="001E1CF3"/>
    <w:rsid w:val="001E22C1"/>
    <w:rsid w:val="001E23DB"/>
    <w:rsid w:val="001E2AD8"/>
    <w:rsid w:val="001E352F"/>
    <w:rsid w:val="001E3608"/>
    <w:rsid w:val="001E3A1D"/>
    <w:rsid w:val="001E4318"/>
    <w:rsid w:val="001E4A25"/>
    <w:rsid w:val="001F3DA9"/>
    <w:rsid w:val="001F4578"/>
    <w:rsid w:val="001F6388"/>
    <w:rsid w:val="0020024A"/>
    <w:rsid w:val="0020470A"/>
    <w:rsid w:val="00205246"/>
    <w:rsid w:val="00205F70"/>
    <w:rsid w:val="00206829"/>
    <w:rsid w:val="00206F25"/>
    <w:rsid w:val="00210066"/>
    <w:rsid w:val="00210DC6"/>
    <w:rsid w:val="00211474"/>
    <w:rsid w:val="0021305A"/>
    <w:rsid w:val="0021337F"/>
    <w:rsid w:val="00216434"/>
    <w:rsid w:val="00216486"/>
    <w:rsid w:val="002173FE"/>
    <w:rsid w:val="00220763"/>
    <w:rsid w:val="00220A4C"/>
    <w:rsid w:val="00223401"/>
    <w:rsid w:val="00230A38"/>
    <w:rsid w:val="0023234F"/>
    <w:rsid w:val="002326CC"/>
    <w:rsid w:val="00232E6A"/>
    <w:rsid w:val="00232E8B"/>
    <w:rsid w:val="00233BB6"/>
    <w:rsid w:val="00236C13"/>
    <w:rsid w:val="00240B19"/>
    <w:rsid w:val="00240E6B"/>
    <w:rsid w:val="00241247"/>
    <w:rsid w:val="00241361"/>
    <w:rsid w:val="002449C4"/>
    <w:rsid w:val="00245FE9"/>
    <w:rsid w:val="0024664F"/>
    <w:rsid w:val="00247C88"/>
    <w:rsid w:val="00253CA5"/>
    <w:rsid w:val="00254FB3"/>
    <w:rsid w:val="00255A01"/>
    <w:rsid w:val="002563A3"/>
    <w:rsid w:val="00257CCE"/>
    <w:rsid w:val="00262625"/>
    <w:rsid w:val="00263972"/>
    <w:rsid w:val="00263ACE"/>
    <w:rsid w:val="002652D2"/>
    <w:rsid w:val="0026703A"/>
    <w:rsid w:val="0027007C"/>
    <w:rsid w:val="002720FB"/>
    <w:rsid w:val="0027355C"/>
    <w:rsid w:val="00273A06"/>
    <w:rsid w:val="00273CC6"/>
    <w:rsid w:val="00274DEB"/>
    <w:rsid w:val="002751A2"/>
    <w:rsid w:val="00277997"/>
    <w:rsid w:val="00280850"/>
    <w:rsid w:val="00281B7E"/>
    <w:rsid w:val="00284D4A"/>
    <w:rsid w:val="00285742"/>
    <w:rsid w:val="002866D9"/>
    <w:rsid w:val="002876A0"/>
    <w:rsid w:val="00291E49"/>
    <w:rsid w:val="00291E53"/>
    <w:rsid w:val="00291F01"/>
    <w:rsid w:val="00294342"/>
    <w:rsid w:val="002951E0"/>
    <w:rsid w:val="0029539A"/>
    <w:rsid w:val="002954B2"/>
    <w:rsid w:val="002A1986"/>
    <w:rsid w:val="002A2CD0"/>
    <w:rsid w:val="002A3EDE"/>
    <w:rsid w:val="002A442A"/>
    <w:rsid w:val="002A7DB2"/>
    <w:rsid w:val="002B0268"/>
    <w:rsid w:val="002B18BE"/>
    <w:rsid w:val="002B5A23"/>
    <w:rsid w:val="002B78C7"/>
    <w:rsid w:val="002C05BB"/>
    <w:rsid w:val="002C1B9B"/>
    <w:rsid w:val="002C248B"/>
    <w:rsid w:val="002C3205"/>
    <w:rsid w:val="002C4995"/>
    <w:rsid w:val="002C5046"/>
    <w:rsid w:val="002C53C7"/>
    <w:rsid w:val="002D07A3"/>
    <w:rsid w:val="002D27ED"/>
    <w:rsid w:val="002D32BB"/>
    <w:rsid w:val="002E2B6F"/>
    <w:rsid w:val="002E2F26"/>
    <w:rsid w:val="002E446B"/>
    <w:rsid w:val="002E53C0"/>
    <w:rsid w:val="002F0A90"/>
    <w:rsid w:val="002F0E5E"/>
    <w:rsid w:val="002F69F9"/>
    <w:rsid w:val="003012FD"/>
    <w:rsid w:val="00303FF3"/>
    <w:rsid w:val="003046B0"/>
    <w:rsid w:val="00305EFD"/>
    <w:rsid w:val="00306CA4"/>
    <w:rsid w:val="00307DDC"/>
    <w:rsid w:val="00307E66"/>
    <w:rsid w:val="00311AB7"/>
    <w:rsid w:val="00314EFE"/>
    <w:rsid w:val="00315826"/>
    <w:rsid w:val="00315A82"/>
    <w:rsid w:val="003175FE"/>
    <w:rsid w:val="0032018A"/>
    <w:rsid w:val="0032136E"/>
    <w:rsid w:val="00321ED9"/>
    <w:rsid w:val="00327A37"/>
    <w:rsid w:val="0033065E"/>
    <w:rsid w:val="0033070D"/>
    <w:rsid w:val="00330EBF"/>
    <w:rsid w:val="00331AD2"/>
    <w:rsid w:val="0033207F"/>
    <w:rsid w:val="00332114"/>
    <w:rsid w:val="00332DDB"/>
    <w:rsid w:val="003332F7"/>
    <w:rsid w:val="0033346C"/>
    <w:rsid w:val="00334FAF"/>
    <w:rsid w:val="00335C0C"/>
    <w:rsid w:val="003407D3"/>
    <w:rsid w:val="003417A3"/>
    <w:rsid w:val="00342799"/>
    <w:rsid w:val="00346B25"/>
    <w:rsid w:val="00351523"/>
    <w:rsid w:val="0035216A"/>
    <w:rsid w:val="00352B66"/>
    <w:rsid w:val="00352CA8"/>
    <w:rsid w:val="00353563"/>
    <w:rsid w:val="00353FD1"/>
    <w:rsid w:val="00354811"/>
    <w:rsid w:val="0035528A"/>
    <w:rsid w:val="00357D05"/>
    <w:rsid w:val="003609F0"/>
    <w:rsid w:val="003614CC"/>
    <w:rsid w:val="00361FDA"/>
    <w:rsid w:val="003620BE"/>
    <w:rsid w:val="00364C91"/>
    <w:rsid w:val="00364D99"/>
    <w:rsid w:val="00366942"/>
    <w:rsid w:val="003705A6"/>
    <w:rsid w:val="00371669"/>
    <w:rsid w:val="003718EA"/>
    <w:rsid w:val="00371C84"/>
    <w:rsid w:val="0037327F"/>
    <w:rsid w:val="00373F88"/>
    <w:rsid w:val="00374792"/>
    <w:rsid w:val="00375489"/>
    <w:rsid w:val="00380A47"/>
    <w:rsid w:val="0038346C"/>
    <w:rsid w:val="00383DF8"/>
    <w:rsid w:val="00384534"/>
    <w:rsid w:val="003867AE"/>
    <w:rsid w:val="003879A0"/>
    <w:rsid w:val="00387FDB"/>
    <w:rsid w:val="003901D4"/>
    <w:rsid w:val="00394A31"/>
    <w:rsid w:val="0039749C"/>
    <w:rsid w:val="00397B37"/>
    <w:rsid w:val="003A03B5"/>
    <w:rsid w:val="003A33F2"/>
    <w:rsid w:val="003A3DA2"/>
    <w:rsid w:val="003A4371"/>
    <w:rsid w:val="003A51FD"/>
    <w:rsid w:val="003A752C"/>
    <w:rsid w:val="003B0511"/>
    <w:rsid w:val="003B305A"/>
    <w:rsid w:val="003B4750"/>
    <w:rsid w:val="003B4BFB"/>
    <w:rsid w:val="003B5B9A"/>
    <w:rsid w:val="003B65FA"/>
    <w:rsid w:val="003B712D"/>
    <w:rsid w:val="003C20BF"/>
    <w:rsid w:val="003C38B3"/>
    <w:rsid w:val="003C5D63"/>
    <w:rsid w:val="003D5B89"/>
    <w:rsid w:val="003D6516"/>
    <w:rsid w:val="003E172E"/>
    <w:rsid w:val="003E3371"/>
    <w:rsid w:val="003E34C8"/>
    <w:rsid w:val="003E526A"/>
    <w:rsid w:val="003E5731"/>
    <w:rsid w:val="003E703E"/>
    <w:rsid w:val="003E7BC0"/>
    <w:rsid w:val="003F1073"/>
    <w:rsid w:val="003F2F00"/>
    <w:rsid w:val="003F35C5"/>
    <w:rsid w:val="003F45C8"/>
    <w:rsid w:val="003F4754"/>
    <w:rsid w:val="003F70BF"/>
    <w:rsid w:val="0040102D"/>
    <w:rsid w:val="00401CC5"/>
    <w:rsid w:val="0040368F"/>
    <w:rsid w:val="004065AC"/>
    <w:rsid w:val="00406AA8"/>
    <w:rsid w:val="0041034F"/>
    <w:rsid w:val="00410B8C"/>
    <w:rsid w:val="00410BFA"/>
    <w:rsid w:val="004110E6"/>
    <w:rsid w:val="00411742"/>
    <w:rsid w:val="00412FDC"/>
    <w:rsid w:val="00413593"/>
    <w:rsid w:val="00414272"/>
    <w:rsid w:val="00414743"/>
    <w:rsid w:val="004206FE"/>
    <w:rsid w:val="004220F4"/>
    <w:rsid w:val="004241F3"/>
    <w:rsid w:val="00427CAC"/>
    <w:rsid w:val="00427E92"/>
    <w:rsid w:val="00430548"/>
    <w:rsid w:val="0043236F"/>
    <w:rsid w:val="00442F4B"/>
    <w:rsid w:val="004453C9"/>
    <w:rsid w:val="0044652B"/>
    <w:rsid w:val="00446B2D"/>
    <w:rsid w:val="00452DDA"/>
    <w:rsid w:val="00455816"/>
    <w:rsid w:val="00455A66"/>
    <w:rsid w:val="00456332"/>
    <w:rsid w:val="004572A4"/>
    <w:rsid w:val="00460D1B"/>
    <w:rsid w:val="00462158"/>
    <w:rsid w:val="00463B0D"/>
    <w:rsid w:val="00467329"/>
    <w:rsid w:val="00472A07"/>
    <w:rsid w:val="0047475A"/>
    <w:rsid w:val="00474AB6"/>
    <w:rsid w:val="00481961"/>
    <w:rsid w:val="00481FD6"/>
    <w:rsid w:val="0048240D"/>
    <w:rsid w:val="004844D1"/>
    <w:rsid w:val="00486957"/>
    <w:rsid w:val="00487686"/>
    <w:rsid w:val="0049373E"/>
    <w:rsid w:val="00494D13"/>
    <w:rsid w:val="00496A0F"/>
    <w:rsid w:val="004A050F"/>
    <w:rsid w:val="004A181C"/>
    <w:rsid w:val="004A3E00"/>
    <w:rsid w:val="004A3E3B"/>
    <w:rsid w:val="004A3EC9"/>
    <w:rsid w:val="004A4694"/>
    <w:rsid w:val="004A5999"/>
    <w:rsid w:val="004A69D1"/>
    <w:rsid w:val="004B0436"/>
    <w:rsid w:val="004B08F9"/>
    <w:rsid w:val="004B511B"/>
    <w:rsid w:val="004C517E"/>
    <w:rsid w:val="004C7BCC"/>
    <w:rsid w:val="004C7FF3"/>
    <w:rsid w:val="004D1499"/>
    <w:rsid w:val="004D191E"/>
    <w:rsid w:val="004D28C2"/>
    <w:rsid w:val="004D3BD9"/>
    <w:rsid w:val="004D3D31"/>
    <w:rsid w:val="004D412D"/>
    <w:rsid w:val="004D7764"/>
    <w:rsid w:val="004D7EFB"/>
    <w:rsid w:val="004E0EB6"/>
    <w:rsid w:val="004E1DAC"/>
    <w:rsid w:val="004E2112"/>
    <w:rsid w:val="004E3B7E"/>
    <w:rsid w:val="004E59C4"/>
    <w:rsid w:val="004E662B"/>
    <w:rsid w:val="004E7206"/>
    <w:rsid w:val="004E7954"/>
    <w:rsid w:val="004E7DA4"/>
    <w:rsid w:val="004F1621"/>
    <w:rsid w:val="004F77BD"/>
    <w:rsid w:val="00500A70"/>
    <w:rsid w:val="005016B5"/>
    <w:rsid w:val="005027E6"/>
    <w:rsid w:val="00502DF8"/>
    <w:rsid w:val="00502FD7"/>
    <w:rsid w:val="00503219"/>
    <w:rsid w:val="00503734"/>
    <w:rsid w:val="00505A03"/>
    <w:rsid w:val="00505C72"/>
    <w:rsid w:val="0050637A"/>
    <w:rsid w:val="00510C6C"/>
    <w:rsid w:val="00516A3F"/>
    <w:rsid w:val="00517AD9"/>
    <w:rsid w:val="00517E80"/>
    <w:rsid w:val="00520050"/>
    <w:rsid w:val="005206B0"/>
    <w:rsid w:val="00520E42"/>
    <w:rsid w:val="00521808"/>
    <w:rsid w:val="00524DF8"/>
    <w:rsid w:val="00527DC3"/>
    <w:rsid w:val="00537588"/>
    <w:rsid w:val="00537BC6"/>
    <w:rsid w:val="00540A4F"/>
    <w:rsid w:val="00542687"/>
    <w:rsid w:val="00545318"/>
    <w:rsid w:val="00546D8E"/>
    <w:rsid w:val="0055482D"/>
    <w:rsid w:val="00555FCE"/>
    <w:rsid w:val="00557A19"/>
    <w:rsid w:val="00560496"/>
    <w:rsid w:val="00565B98"/>
    <w:rsid w:val="00566262"/>
    <w:rsid w:val="00567062"/>
    <w:rsid w:val="005715CC"/>
    <w:rsid w:val="005722B7"/>
    <w:rsid w:val="005726E1"/>
    <w:rsid w:val="00575491"/>
    <w:rsid w:val="005801FF"/>
    <w:rsid w:val="00580AB6"/>
    <w:rsid w:val="00584137"/>
    <w:rsid w:val="0058418D"/>
    <w:rsid w:val="005906B0"/>
    <w:rsid w:val="00590D53"/>
    <w:rsid w:val="00591984"/>
    <w:rsid w:val="00591EB1"/>
    <w:rsid w:val="00591F1A"/>
    <w:rsid w:val="00591F68"/>
    <w:rsid w:val="005923C2"/>
    <w:rsid w:val="005932CD"/>
    <w:rsid w:val="0059799B"/>
    <w:rsid w:val="005A3495"/>
    <w:rsid w:val="005A3DE9"/>
    <w:rsid w:val="005B2436"/>
    <w:rsid w:val="005B5179"/>
    <w:rsid w:val="005B547F"/>
    <w:rsid w:val="005B619C"/>
    <w:rsid w:val="005B686F"/>
    <w:rsid w:val="005C475A"/>
    <w:rsid w:val="005D0170"/>
    <w:rsid w:val="005D333C"/>
    <w:rsid w:val="005D422B"/>
    <w:rsid w:val="005D6B51"/>
    <w:rsid w:val="005E3648"/>
    <w:rsid w:val="005E3EDA"/>
    <w:rsid w:val="005E6CD1"/>
    <w:rsid w:val="005E79FB"/>
    <w:rsid w:val="005E7E14"/>
    <w:rsid w:val="005F0A3C"/>
    <w:rsid w:val="005F505A"/>
    <w:rsid w:val="005F6127"/>
    <w:rsid w:val="005F61F4"/>
    <w:rsid w:val="005F7B94"/>
    <w:rsid w:val="00600152"/>
    <w:rsid w:val="006007EC"/>
    <w:rsid w:val="00601DCA"/>
    <w:rsid w:val="006034E9"/>
    <w:rsid w:val="006106DB"/>
    <w:rsid w:val="006107B1"/>
    <w:rsid w:val="006139EE"/>
    <w:rsid w:val="00615FFA"/>
    <w:rsid w:val="00616017"/>
    <w:rsid w:val="00617670"/>
    <w:rsid w:val="00617C00"/>
    <w:rsid w:val="00617EF1"/>
    <w:rsid w:val="00621018"/>
    <w:rsid w:val="00623BB9"/>
    <w:rsid w:val="00626239"/>
    <w:rsid w:val="0063011B"/>
    <w:rsid w:val="00630A6A"/>
    <w:rsid w:val="006338F5"/>
    <w:rsid w:val="006360BE"/>
    <w:rsid w:val="00637361"/>
    <w:rsid w:val="00637748"/>
    <w:rsid w:val="00637BE7"/>
    <w:rsid w:val="00637E37"/>
    <w:rsid w:val="00637EE6"/>
    <w:rsid w:val="00642270"/>
    <w:rsid w:val="00642A8E"/>
    <w:rsid w:val="00645869"/>
    <w:rsid w:val="00645D30"/>
    <w:rsid w:val="00646393"/>
    <w:rsid w:val="00646A6E"/>
    <w:rsid w:val="00647508"/>
    <w:rsid w:val="006479F8"/>
    <w:rsid w:val="00647D3D"/>
    <w:rsid w:val="00652416"/>
    <w:rsid w:val="00652849"/>
    <w:rsid w:val="0065448F"/>
    <w:rsid w:val="00654DF8"/>
    <w:rsid w:val="00655478"/>
    <w:rsid w:val="00662165"/>
    <w:rsid w:val="00663865"/>
    <w:rsid w:val="00664C41"/>
    <w:rsid w:val="00667B87"/>
    <w:rsid w:val="00671051"/>
    <w:rsid w:val="00671160"/>
    <w:rsid w:val="006716C5"/>
    <w:rsid w:val="0067207A"/>
    <w:rsid w:val="0067298F"/>
    <w:rsid w:val="006748CA"/>
    <w:rsid w:val="00683758"/>
    <w:rsid w:val="006854D4"/>
    <w:rsid w:val="00685FF7"/>
    <w:rsid w:val="00693F53"/>
    <w:rsid w:val="0069418B"/>
    <w:rsid w:val="006956D2"/>
    <w:rsid w:val="00697FAD"/>
    <w:rsid w:val="006A00EE"/>
    <w:rsid w:val="006A11B8"/>
    <w:rsid w:val="006A15C7"/>
    <w:rsid w:val="006A3297"/>
    <w:rsid w:val="006A33C5"/>
    <w:rsid w:val="006A3955"/>
    <w:rsid w:val="006A484D"/>
    <w:rsid w:val="006A4CDB"/>
    <w:rsid w:val="006B1651"/>
    <w:rsid w:val="006B1DFC"/>
    <w:rsid w:val="006B6030"/>
    <w:rsid w:val="006B636F"/>
    <w:rsid w:val="006B7A30"/>
    <w:rsid w:val="006C3B5A"/>
    <w:rsid w:val="006C4B1A"/>
    <w:rsid w:val="006C566D"/>
    <w:rsid w:val="006C6B9C"/>
    <w:rsid w:val="006C7C67"/>
    <w:rsid w:val="006D08A0"/>
    <w:rsid w:val="006D0C97"/>
    <w:rsid w:val="006D1634"/>
    <w:rsid w:val="006D17E1"/>
    <w:rsid w:val="006D2756"/>
    <w:rsid w:val="006D2D4D"/>
    <w:rsid w:val="006D3BBB"/>
    <w:rsid w:val="006D4649"/>
    <w:rsid w:val="006D492D"/>
    <w:rsid w:val="006D51E7"/>
    <w:rsid w:val="006D5C44"/>
    <w:rsid w:val="006D6305"/>
    <w:rsid w:val="006E1DDC"/>
    <w:rsid w:val="006E201D"/>
    <w:rsid w:val="006E2963"/>
    <w:rsid w:val="006E47BA"/>
    <w:rsid w:val="006E4E6E"/>
    <w:rsid w:val="006E6811"/>
    <w:rsid w:val="006F02C8"/>
    <w:rsid w:val="006F2E74"/>
    <w:rsid w:val="006F3446"/>
    <w:rsid w:val="006F3479"/>
    <w:rsid w:val="006F46AB"/>
    <w:rsid w:val="006F5C78"/>
    <w:rsid w:val="006F63D8"/>
    <w:rsid w:val="006F7EFF"/>
    <w:rsid w:val="007003A6"/>
    <w:rsid w:val="00701DF6"/>
    <w:rsid w:val="00702115"/>
    <w:rsid w:val="00702483"/>
    <w:rsid w:val="0070566D"/>
    <w:rsid w:val="007067D0"/>
    <w:rsid w:val="00706989"/>
    <w:rsid w:val="007075E1"/>
    <w:rsid w:val="00714B0D"/>
    <w:rsid w:val="00715E51"/>
    <w:rsid w:val="007164BB"/>
    <w:rsid w:val="00721F88"/>
    <w:rsid w:val="00722950"/>
    <w:rsid w:val="00722C21"/>
    <w:rsid w:val="00723B41"/>
    <w:rsid w:val="00723D45"/>
    <w:rsid w:val="00725C04"/>
    <w:rsid w:val="007267D3"/>
    <w:rsid w:val="0072738E"/>
    <w:rsid w:val="00727BB0"/>
    <w:rsid w:val="00730D6F"/>
    <w:rsid w:val="00731EB2"/>
    <w:rsid w:val="00733CA4"/>
    <w:rsid w:val="00740053"/>
    <w:rsid w:val="00740274"/>
    <w:rsid w:val="00740DD1"/>
    <w:rsid w:val="00746B44"/>
    <w:rsid w:val="007504EF"/>
    <w:rsid w:val="007538FD"/>
    <w:rsid w:val="00754392"/>
    <w:rsid w:val="00757082"/>
    <w:rsid w:val="00762FC0"/>
    <w:rsid w:val="00763456"/>
    <w:rsid w:val="0076642C"/>
    <w:rsid w:val="00767288"/>
    <w:rsid w:val="00772965"/>
    <w:rsid w:val="007806F2"/>
    <w:rsid w:val="00780727"/>
    <w:rsid w:val="00781A51"/>
    <w:rsid w:val="0078306A"/>
    <w:rsid w:val="007830CD"/>
    <w:rsid w:val="00783C12"/>
    <w:rsid w:val="0078480F"/>
    <w:rsid w:val="00784D36"/>
    <w:rsid w:val="00785524"/>
    <w:rsid w:val="0079089D"/>
    <w:rsid w:val="00790A29"/>
    <w:rsid w:val="007938DB"/>
    <w:rsid w:val="007939E0"/>
    <w:rsid w:val="00794317"/>
    <w:rsid w:val="00795D81"/>
    <w:rsid w:val="0079608B"/>
    <w:rsid w:val="0079626D"/>
    <w:rsid w:val="007972CC"/>
    <w:rsid w:val="007A1F72"/>
    <w:rsid w:val="007A49EF"/>
    <w:rsid w:val="007A6315"/>
    <w:rsid w:val="007A7276"/>
    <w:rsid w:val="007A7BBD"/>
    <w:rsid w:val="007B2CC1"/>
    <w:rsid w:val="007B34B4"/>
    <w:rsid w:val="007B48BC"/>
    <w:rsid w:val="007B576F"/>
    <w:rsid w:val="007B7260"/>
    <w:rsid w:val="007B7B5D"/>
    <w:rsid w:val="007C175C"/>
    <w:rsid w:val="007C1E14"/>
    <w:rsid w:val="007C2886"/>
    <w:rsid w:val="007C3A05"/>
    <w:rsid w:val="007C3D8A"/>
    <w:rsid w:val="007C4BF8"/>
    <w:rsid w:val="007C5431"/>
    <w:rsid w:val="007C6895"/>
    <w:rsid w:val="007C6BBC"/>
    <w:rsid w:val="007D1AD2"/>
    <w:rsid w:val="007D1ED0"/>
    <w:rsid w:val="007D2C6E"/>
    <w:rsid w:val="007D623A"/>
    <w:rsid w:val="007E5E9E"/>
    <w:rsid w:val="007E753C"/>
    <w:rsid w:val="007F0DB5"/>
    <w:rsid w:val="007F0E20"/>
    <w:rsid w:val="007F1B24"/>
    <w:rsid w:val="007F37C8"/>
    <w:rsid w:val="007F51A4"/>
    <w:rsid w:val="007F6699"/>
    <w:rsid w:val="007F6EF9"/>
    <w:rsid w:val="007F789B"/>
    <w:rsid w:val="008009F5"/>
    <w:rsid w:val="008023C1"/>
    <w:rsid w:val="008040BA"/>
    <w:rsid w:val="0080411B"/>
    <w:rsid w:val="00804E16"/>
    <w:rsid w:val="00806D1E"/>
    <w:rsid w:val="008076C6"/>
    <w:rsid w:val="0081006A"/>
    <w:rsid w:val="00813AFF"/>
    <w:rsid w:val="00816EF2"/>
    <w:rsid w:val="0081731B"/>
    <w:rsid w:val="00823158"/>
    <w:rsid w:val="008237BF"/>
    <w:rsid w:val="008239A7"/>
    <w:rsid w:val="00823D1E"/>
    <w:rsid w:val="00823F98"/>
    <w:rsid w:val="00825386"/>
    <w:rsid w:val="00827030"/>
    <w:rsid w:val="00827196"/>
    <w:rsid w:val="00831327"/>
    <w:rsid w:val="00831770"/>
    <w:rsid w:val="008326BD"/>
    <w:rsid w:val="00834287"/>
    <w:rsid w:val="00836BD5"/>
    <w:rsid w:val="00837F01"/>
    <w:rsid w:val="00840917"/>
    <w:rsid w:val="0084328F"/>
    <w:rsid w:val="00844E4C"/>
    <w:rsid w:val="008502F2"/>
    <w:rsid w:val="00850670"/>
    <w:rsid w:val="008510AB"/>
    <w:rsid w:val="00852C17"/>
    <w:rsid w:val="0085379F"/>
    <w:rsid w:val="00854820"/>
    <w:rsid w:val="0085525C"/>
    <w:rsid w:val="00855A5B"/>
    <w:rsid w:val="00860673"/>
    <w:rsid w:val="008629C5"/>
    <w:rsid w:val="0087143D"/>
    <w:rsid w:val="008774AF"/>
    <w:rsid w:val="008821CA"/>
    <w:rsid w:val="0088465B"/>
    <w:rsid w:val="00884BA6"/>
    <w:rsid w:val="008850F3"/>
    <w:rsid w:val="00886904"/>
    <w:rsid w:val="00886F77"/>
    <w:rsid w:val="00892CE4"/>
    <w:rsid w:val="00892FDD"/>
    <w:rsid w:val="00893299"/>
    <w:rsid w:val="008936B4"/>
    <w:rsid w:val="008942A2"/>
    <w:rsid w:val="0089449D"/>
    <w:rsid w:val="008957A5"/>
    <w:rsid w:val="00895DD2"/>
    <w:rsid w:val="008962D4"/>
    <w:rsid w:val="008A072C"/>
    <w:rsid w:val="008A2E53"/>
    <w:rsid w:val="008A3A3A"/>
    <w:rsid w:val="008A4EBF"/>
    <w:rsid w:val="008A73A4"/>
    <w:rsid w:val="008B5328"/>
    <w:rsid w:val="008B61D5"/>
    <w:rsid w:val="008D1E9D"/>
    <w:rsid w:val="008D2E93"/>
    <w:rsid w:val="008D4B8E"/>
    <w:rsid w:val="008D5B9E"/>
    <w:rsid w:val="008D7B64"/>
    <w:rsid w:val="008E033E"/>
    <w:rsid w:val="008E2848"/>
    <w:rsid w:val="008E37F3"/>
    <w:rsid w:val="008E4AB9"/>
    <w:rsid w:val="008E6AE2"/>
    <w:rsid w:val="008E75B8"/>
    <w:rsid w:val="008E78B5"/>
    <w:rsid w:val="008F09FF"/>
    <w:rsid w:val="008F1357"/>
    <w:rsid w:val="008F15C7"/>
    <w:rsid w:val="008F1B53"/>
    <w:rsid w:val="008F4E87"/>
    <w:rsid w:val="008F58B9"/>
    <w:rsid w:val="008F689A"/>
    <w:rsid w:val="009008A1"/>
    <w:rsid w:val="009022AB"/>
    <w:rsid w:val="00906D70"/>
    <w:rsid w:val="00906DE3"/>
    <w:rsid w:val="00912530"/>
    <w:rsid w:val="00912DBC"/>
    <w:rsid w:val="0091323C"/>
    <w:rsid w:val="0091389E"/>
    <w:rsid w:val="00913A86"/>
    <w:rsid w:val="009171FA"/>
    <w:rsid w:val="0091732A"/>
    <w:rsid w:val="00920205"/>
    <w:rsid w:val="00924000"/>
    <w:rsid w:val="009268EC"/>
    <w:rsid w:val="00927AB1"/>
    <w:rsid w:val="00927EB4"/>
    <w:rsid w:val="00931D8E"/>
    <w:rsid w:val="009326D6"/>
    <w:rsid w:val="00933DCD"/>
    <w:rsid w:val="0093520F"/>
    <w:rsid w:val="00935C43"/>
    <w:rsid w:val="00935CF2"/>
    <w:rsid w:val="009400A7"/>
    <w:rsid w:val="00941308"/>
    <w:rsid w:val="0094576B"/>
    <w:rsid w:val="00947403"/>
    <w:rsid w:val="00950517"/>
    <w:rsid w:val="00951213"/>
    <w:rsid w:val="009519CE"/>
    <w:rsid w:val="00954D1D"/>
    <w:rsid w:val="00957850"/>
    <w:rsid w:val="00957D73"/>
    <w:rsid w:val="009660C9"/>
    <w:rsid w:val="00972024"/>
    <w:rsid w:val="0097635A"/>
    <w:rsid w:val="00977A7E"/>
    <w:rsid w:val="00981F67"/>
    <w:rsid w:val="0098272E"/>
    <w:rsid w:val="00985EA5"/>
    <w:rsid w:val="00986623"/>
    <w:rsid w:val="00986B19"/>
    <w:rsid w:val="00992E01"/>
    <w:rsid w:val="0099347E"/>
    <w:rsid w:val="00993DC1"/>
    <w:rsid w:val="00994DC0"/>
    <w:rsid w:val="009953F5"/>
    <w:rsid w:val="009A26B6"/>
    <w:rsid w:val="009A38A9"/>
    <w:rsid w:val="009A7F15"/>
    <w:rsid w:val="009B1F0C"/>
    <w:rsid w:val="009B2512"/>
    <w:rsid w:val="009B34D1"/>
    <w:rsid w:val="009B4368"/>
    <w:rsid w:val="009B47F2"/>
    <w:rsid w:val="009B797C"/>
    <w:rsid w:val="009C412C"/>
    <w:rsid w:val="009C4E50"/>
    <w:rsid w:val="009C517D"/>
    <w:rsid w:val="009C5852"/>
    <w:rsid w:val="009C6CE5"/>
    <w:rsid w:val="009D223E"/>
    <w:rsid w:val="009D2602"/>
    <w:rsid w:val="009D5335"/>
    <w:rsid w:val="009D7111"/>
    <w:rsid w:val="009D7306"/>
    <w:rsid w:val="009E1314"/>
    <w:rsid w:val="009E1B16"/>
    <w:rsid w:val="009E314D"/>
    <w:rsid w:val="009E5790"/>
    <w:rsid w:val="009E7990"/>
    <w:rsid w:val="009E7D05"/>
    <w:rsid w:val="009F0D83"/>
    <w:rsid w:val="009F16DF"/>
    <w:rsid w:val="009F1A7A"/>
    <w:rsid w:val="009F1FF5"/>
    <w:rsid w:val="009F4BE8"/>
    <w:rsid w:val="009F5987"/>
    <w:rsid w:val="009F5ADD"/>
    <w:rsid w:val="009F6667"/>
    <w:rsid w:val="00A00289"/>
    <w:rsid w:val="00A00A3C"/>
    <w:rsid w:val="00A00B01"/>
    <w:rsid w:val="00A021ED"/>
    <w:rsid w:val="00A052DE"/>
    <w:rsid w:val="00A06042"/>
    <w:rsid w:val="00A100BE"/>
    <w:rsid w:val="00A1224A"/>
    <w:rsid w:val="00A14678"/>
    <w:rsid w:val="00A15861"/>
    <w:rsid w:val="00A15FAB"/>
    <w:rsid w:val="00A2008A"/>
    <w:rsid w:val="00A2482B"/>
    <w:rsid w:val="00A26911"/>
    <w:rsid w:val="00A27169"/>
    <w:rsid w:val="00A27DE0"/>
    <w:rsid w:val="00A30908"/>
    <w:rsid w:val="00A309F7"/>
    <w:rsid w:val="00A33F32"/>
    <w:rsid w:val="00A34467"/>
    <w:rsid w:val="00A37C5B"/>
    <w:rsid w:val="00A416ED"/>
    <w:rsid w:val="00A43F6C"/>
    <w:rsid w:val="00A4458D"/>
    <w:rsid w:val="00A44DFB"/>
    <w:rsid w:val="00A4578B"/>
    <w:rsid w:val="00A46449"/>
    <w:rsid w:val="00A52019"/>
    <w:rsid w:val="00A52D79"/>
    <w:rsid w:val="00A53026"/>
    <w:rsid w:val="00A54BC7"/>
    <w:rsid w:val="00A607F5"/>
    <w:rsid w:val="00A60C50"/>
    <w:rsid w:val="00A6119B"/>
    <w:rsid w:val="00A62CF5"/>
    <w:rsid w:val="00A65A9E"/>
    <w:rsid w:val="00A671B4"/>
    <w:rsid w:val="00A7107E"/>
    <w:rsid w:val="00A71201"/>
    <w:rsid w:val="00A73CA3"/>
    <w:rsid w:val="00A77137"/>
    <w:rsid w:val="00A80D7C"/>
    <w:rsid w:val="00A814CA"/>
    <w:rsid w:val="00A832B6"/>
    <w:rsid w:val="00A83428"/>
    <w:rsid w:val="00A8617C"/>
    <w:rsid w:val="00A868C1"/>
    <w:rsid w:val="00A869D0"/>
    <w:rsid w:val="00A86D31"/>
    <w:rsid w:val="00A87E20"/>
    <w:rsid w:val="00A9387A"/>
    <w:rsid w:val="00A9440F"/>
    <w:rsid w:val="00A966A3"/>
    <w:rsid w:val="00A97C24"/>
    <w:rsid w:val="00A97F98"/>
    <w:rsid w:val="00AA1806"/>
    <w:rsid w:val="00AA399D"/>
    <w:rsid w:val="00AA3CEF"/>
    <w:rsid w:val="00AA3D5E"/>
    <w:rsid w:val="00AA4C2F"/>
    <w:rsid w:val="00AA57BA"/>
    <w:rsid w:val="00AA5F52"/>
    <w:rsid w:val="00AB0ADC"/>
    <w:rsid w:val="00AB2594"/>
    <w:rsid w:val="00AB4039"/>
    <w:rsid w:val="00AB446C"/>
    <w:rsid w:val="00AB6D0B"/>
    <w:rsid w:val="00AB76A8"/>
    <w:rsid w:val="00AC02EB"/>
    <w:rsid w:val="00AC38C3"/>
    <w:rsid w:val="00AC5856"/>
    <w:rsid w:val="00AC6E46"/>
    <w:rsid w:val="00AC7645"/>
    <w:rsid w:val="00AD1544"/>
    <w:rsid w:val="00AD2858"/>
    <w:rsid w:val="00AD4E68"/>
    <w:rsid w:val="00AE2C4A"/>
    <w:rsid w:val="00AE4A49"/>
    <w:rsid w:val="00AE5FDC"/>
    <w:rsid w:val="00AE78B4"/>
    <w:rsid w:val="00AE7C5F"/>
    <w:rsid w:val="00AF1526"/>
    <w:rsid w:val="00AF2074"/>
    <w:rsid w:val="00AF3678"/>
    <w:rsid w:val="00AF39A3"/>
    <w:rsid w:val="00AF403F"/>
    <w:rsid w:val="00AF40F2"/>
    <w:rsid w:val="00AF4245"/>
    <w:rsid w:val="00AF48B5"/>
    <w:rsid w:val="00AF4CF8"/>
    <w:rsid w:val="00AF56A8"/>
    <w:rsid w:val="00AF59C0"/>
    <w:rsid w:val="00AF5C7A"/>
    <w:rsid w:val="00AF6109"/>
    <w:rsid w:val="00B02C4B"/>
    <w:rsid w:val="00B03C3D"/>
    <w:rsid w:val="00B10606"/>
    <w:rsid w:val="00B10D4D"/>
    <w:rsid w:val="00B11950"/>
    <w:rsid w:val="00B11C8B"/>
    <w:rsid w:val="00B11D29"/>
    <w:rsid w:val="00B13F24"/>
    <w:rsid w:val="00B14FFC"/>
    <w:rsid w:val="00B16506"/>
    <w:rsid w:val="00B17FE2"/>
    <w:rsid w:val="00B21ACD"/>
    <w:rsid w:val="00B21BAD"/>
    <w:rsid w:val="00B2380B"/>
    <w:rsid w:val="00B241D0"/>
    <w:rsid w:val="00B2434E"/>
    <w:rsid w:val="00B24724"/>
    <w:rsid w:val="00B25A54"/>
    <w:rsid w:val="00B2677D"/>
    <w:rsid w:val="00B27A19"/>
    <w:rsid w:val="00B27AB7"/>
    <w:rsid w:val="00B35E28"/>
    <w:rsid w:val="00B37A67"/>
    <w:rsid w:val="00B40874"/>
    <w:rsid w:val="00B41839"/>
    <w:rsid w:val="00B459C6"/>
    <w:rsid w:val="00B46127"/>
    <w:rsid w:val="00B50D73"/>
    <w:rsid w:val="00B52F91"/>
    <w:rsid w:val="00B544F4"/>
    <w:rsid w:val="00B55871"/>
    <w:rsid w:val="00B63B32"/>
    <w:rsid w:val="00B706FE"/>
    <w:rsid w:val="00B7086C"/>
    <w:rsid w:val="00B7106F"/>
    <w:rsid w:val="00B7182E"/>
    <w:rsid w:val="00B71AF9"/>
    <w:rsid w:val="00B723B9"/>
    <w:rsid w:val="00B75A87"/>
    <w:rsid w:val="00B779EE"/>
    <w:rsid w:val="00B80514"/>
    <w:rsid w:val="00B81680"/>
    <w:rsid w:val="00B8381A"/>
    <w:rsid w:val="00B843CC"/>
    <w:rsid w:val="00B87718"/>
    <w:rsid w:val="00B9346C"/>
    <w:rsid w:val="00B95333"/>
    <w:rsid w:val="00B96281"/>
    <w:rsid w:val="00B96489"/>
    <w:rsid w:val="00BA220A"/>
    <w:rsid w:val="00BA23B1"/>
    <w:rsid w:val="00BA33F9"/>
    <w:rsid w:val="00BA4308"/>
    <w:rsid w:val="00BA447E"/>
    <w:rsid w:val="00BA5B4A"/>
    <w:rsid w:val="00BB299F"/>
    <w:rsid w:val="00BB3C75"/>
    <w:rsid w:val="00BB41AD"/>
    <w:rsid w:val="00BB5858"/>
    <w:rsid w:val="00BB6995"/>
    <w:rsid w:val="00BC04C0"/>
    <w:rsid w:val="00BC1857"/>
    <w:rsid w:val="00BC1D12"/>
    <w:rsid w:val="00BC22FE"/>
    <w:rsid w:val="00BC2C1A"/>
    <w:rsid w:val="00BC42DD"/>
    <w:rsid w:val="00BC54A7"/>
    <w:rsid w:val="00BC64FE"/>
    <w:rsid w:val="00BC6D5F"/>
    <w:rsid w:val="00BC7C49"/>
    <w:rsid w:val="00BC7E94"/>
    <w:rsid w:val="00BD535B"/>
    <w:rsid w:val="00BD6639"/>
    <w:rsid w:val="00BD6E57"/>
    <w:rsid w:val="00BE5F1E"/>
    <w:rsid w:val="00BE7008"/>
    <w:rsid w:val="00BF1342"/>
    <w:rsid w:val="00BF281D"/>
    <w:rsid w:val="00BF4F98"/>
    <w:rsid w:val="00BF5392"/>
    <w:rsid w:val="00BF6168"/>
    <w:rsid w:val="00BF7791"/>
    <w:rsid w:val="00C00F13"/>
    <w:rsid w:val="00C02EE1"/>
    <w:rsid w:val="00C040CC"/>
    <w:rsid w:val="00C05105"/>
    <w:rsid w:val="00C07EA9"/>
    <w:rsid w:val="00C10BBA"/>
    <w:rsid w:val="00C10F4D"/>
    <w:rsid w:val="00C14A48"/>
    <w:rsid w:val="00C1523E"/>
    <w:rsid w:val="00C1676E"/>
    <w:rsid w:val="00C232AC"/>
    <w:rsid w:val="00C250AA"/>
    <w:rsid w:val="00C26AFF"/>
    <w:rsid w:val="00C27006"/>
    <w:rsid w:val="00C272FE"/>
    <w:rsid w:val="00C3246A"/>
    <w:rsid w:val="00C324E9"/>
    <w:rsid w:val="00C32EC2"/>
    <w:rsid w:val="00C33416"/>
    <w:rsid w:val="00C33DEF"/>
    <w:rsid w:val="00C34CF2"/>
    <w:rsid w:val="00C4002B"/>
    <w:rsid w:val="00C47187"/>
    <w:rsid w:val="00C47EA8"/>
    <w:rsid w:val="00C50163"/>
    <w:rsid w:val="00C5160B"/>
    <w:rsid w:val="00C53123"/>
    <w:rsid w:val="00C53E19"/>
    <w:rsid w:val="00C548FB"/>
    <w:rsid w:val="00C55830"/>
    <w:rsid w:val="00C56941"/>
    <w:rsid w:val="00C56970"/>
    <w:rsid w:val="00C575B8"/>
    <w:rsid w:val="00C62A74"/>
    <w:rsid w:val="00C6315C"/>
    <w:rsid w:val="00C641DC"/>
    <w:rsid w:val="00C6477E"/>
    <w:rsid w:val="00C70C5D"/>
    <w:rsid w:val="00C80144"/>
    <w:rsid w:val="00C81BCC"/>
    <w:rsid w:val="00C84A5E"/>
    <w:rsid w:val="00C853C9"/>
    <w:rsid w:val="00C86F6B"/>
    <w:rsid w:val="00C91E15"/>
    <w:rsid w:val="00C92A6F"/>
    <w:rsid w:val="00C92D6B"/>
    <w:rsid w:val="00C974D7"/>
    <w:rsid w:val="00C979AB"/>
    <w:rsid w:val="00CA0465"/>
    <w:rsid w:val="00CA1E32"/>
    <w:rsid w:val="00CA2438"/>
    <w:rsid w:val="00CA3223"/>
    <w:rsid w:val="00CA785E"/>
    <w:rsid w:val="00CB01D1"/>
    <w:rsid w:val="00CB0B5B"/>
    <w:rsid w:val="00CB12E7"/>
    <w:rsid w:val="00CB3312"/>
    <w:rsid w:val="00CB6461"/>
    <w:rsid w:val="00CB70A2"/>
    <w:rsid w:val="00CB7271"/>
    <w:rsid w:val="00CC4D98"/>
    <w:rsid w:val="00CC62D9"/>
    <w:rsid w:val="00CC77AD"/>
    <w:rsid w:val="00CC79A5"/>
    <w:rsid w:val="00CD0866"/>
    <w:rsid w:val="00CD0B85"/>
    <w:rsid w:val="00CD1360"/>
    <w:rsid w:val="00CE0B6C"/>
    <w:rsid w:val="00CE1B99"/>
    <w:rsid w:val="00CE51FF"/>
    <w:rsid w:val="00CE55C6"/>
    <w:rsid w:val="00CE5D33"/>
    <w:rsid w:val="00CE6600"/>
    <w:rsid w:val="00CE74E1"/>
    <w:rsid w:val="00CE7F24"/>
    <w:rsid w:val="00CF0324"/>
    <w:rsid w:val="00CF1082"/>
    <w:rsid w:val="00CF1B40"/>
    <w:rsid w:val="00CF2EF1"/>
    <w:rsid w:val="00CF35BE"/>
    <w:rsid w:val="00CF5788"/>
    <w:rsid w:val="00CF61ED"/>
    <w:rsid w:val="00CF7354"/>
    <w:rsid w:val="00CF740D"/>
    <w:rsid w:val="00CF7678"/>
    <w:rsid w:val="00D00654"/>
    <w:rsid w:val="00D00A4C"/>
    <w:rsid w:val="00D0389C"/>
    <w:rsid w:val="00D045A3"/>
    <w:rsid w:val="00D10E87"/>
    <w:rsid w:val="00D116C4"/>
    <w:rsid w:val="00D15855"/>
    <w:rsid w:val="00D1612F"/>
    <w:rsid w:val="00D22249"/>
    <w:rsid w:val="00D235AB"/>
    <w:rsid w:val="00D240E4"/>
    <w:rsid w:val="00D24E14"/>
    <w:rsid w:val="00D274D6"/>
    <w:rsid w:val="00D320CA"/>
    <w:rsid w:val="00D3441E"/>
    <w:rsid w:val="00D35334"/>
    <w:rsid w:val="00D400BA"/>
    <w:rsid w:val="00D4029F"/>
    <w:rsid w:val="00D40CD2"/>
    <w:rsid w:val="00D4176B"/>
    <w:rsid w:val="00D423C9"/>
    <w:rsid w:val="00D505A1"/>
    <w:rsid w:val="00D517CE"/>
    <w:rsid w:val="00D52139"/>
    <w:rsid w:val="00D53F57"/>
    <w:rsid w:val="00D54BA3"/>
    <w:rsid w:val="00D579A5"/>
    <w:rsid w:val="00D6098B"/>
    <w:rsid w:val="00D653FB"/>
    <w:rsid w:val="00D66D8E"/>
    <w:rsid w:val="00D73678"/>
    <w:rsid w:val="00D77ADC"/>
    <w:rsid w:val="00D82BD7"/>
    <w:rsid w:val="00D85979"/>
    <w:rsid w:val="00D916B8"/>
    <w:rsid w:val="00D94513"/>
    <w:rsid w:val="00D94E90"/>
    <w:rsid w:val="00D95C77"/>
    <w:rsid w:val="00D9681E"/>
    <w:rsid w:val="00D973CE"/>
    <w:rsid w:val="00D9786A"/>
    <w:rsid w:val="00DA295C"/>
    <w:rsid w:val="00DA365B"/>
    <w:rsid w:val="00DA62F3"/>
    <w:rsid w:val="00DA6D82"/>
    <w:rsid w:val="00DB0E62"/>
    <w:rsid w:val="00DB603F"/>
    <w:rsid w:val="00DB66E6"/>
    <w:rsid w:val="00DC0DBB"/>
    <w:rsid w:val="00DC2456"/>
    <w:rsid w:val="00DC35CD"/>
    <w:rsid w:val="00DC3621"/>
    <w:rsid w:val="00DC730C"/>
    <w:rsid w:val="00DC7410"/>
    <w:rsid w:val="00DC75B5"/>
    <w:rsid w:val="00DD07C3"/>
    <w:rsid w:val="00DD0AF3"/>
    <w:rsid w:val="00DD21C9"/>
    <w:rsid w:val="00DD3263"/>
    <w:rsid w:val="00DD3AE5"/>
    <w:rsid w:val="00DD3EBA"/>
    <w:rsid w:val="00DD4756"/>
    <w:rsid w:val="00DD7CA1"/>
    <w:rsid w:val="00DE1E1D"/>
    <w:rsid w:val="00DE1ED2"/>
    <w:rsid w:val="00DE2526"/>
    <w:rsid w:val="00DE3045"/>
    <w:rsid w:val="00DE3A11"/>
    <w:rsid w:val="00DE5432"/>
    <w:rsid w:val="00DE55B2"/>
    <w:rsid w:val="00DE6044"/>
    <w:rsid w:val="00DF057E"/>
    <w:rsid w:val="00DF0685"/>
    <w:rsid w:val="00DF0F13"/>
    <w:rsid w:val="00DF2BC2"/>
    <w:rsid w:val="00DF7B09"/>
    <w:rsid w:val="00E006B1"/>
    <w:rsid w:val="00E01A2B"/>
    <w:rsid w:val="00E03B29"/>
    <w:rsid w:val="00E05014"/>
    <w:rsid w:val="00E071EC"/>
    <w:rsid w:val="00E128DA"/>
    <w:rsid w:val="00E14D52"/>
    <w:rsid w:val="00E1531D"/>
    <w:rsid w:val="00E15F53"/>
    <w:rsid w:val="00E16DA6"/>
    <w:rsid w:val="00E17249"/>
    <w:rsid w:val="00E176AB"/>
    <w:rsid w:val="00E17916"/>
    <w:rsid w:val="00E23705"/>
    <w:rsid w:val="00E2476F"/>
    <w:rsid w:val="00E24CBC"/>
    <w:rsid w:val="00E24E82"/>
    <w:rsid w:val="00E254A5"/>
    <w:rsid w:val="00E2591F"/>
    <w:rsid w:val="00E25F34"/>
    <w:rsid w:val="00E306EA"/>
    <w:rsid w:val="00E33F60"/>
    <w:rsid w:val="00E34D3E"/>
    <w:rsid w:val="00E35420"/>
    <w:rsid w:val="00E36568"/>
    <w:rsid w:val="00E36A43"/>
    <w:rsid w:val="00E36BE1"/>
    <w:rsid w:val="00E4033E"/>
    <w:rsid w:val="00E40688"/>
    <w:rsid w:val="00E41460"/>
    <w:rsid w:val="00E43031"/>
    <w:rsid w:val="00E44B98"/>
    <w:rsid w:val="00E45DDA"/>
    <w:rsid w:val="00E46D69"/>
    <w:rsid w:val="00E470DF"/>
    <w:rsid w:val="00E500C0"/>
    <w:rsid w:val="00E507A0"/>
    <w:rsid w:val="00E50AF6"/>
    <w:rsid w:val="00E53325"/>
    <w:rsid w:val="00E539E4"/>
    <w:rsid w:val="00E543EC"/>
    <w:rsid w:val="00E54896"/>
    <w:rsid w:val="00E5579F"/>
    <w:rsid w:val="00E55CB1"/>
    <w:rsid w:val="00E61528"/>
    <w:rsid w:val="00E616F1"/>
    <w:rsid w:val="00E631B7"/>
    <w:rsid w:val="00E648B3"/>
    <w:rsid w:val="00E6525C"/>
    <w:rsid w:val="00E65E52"/>
    <w:rsid w:val="00E66BC0"/>
    <w:rsid w:val="00E6714D"/>
    <w:rsid w:val="00E70D61"/>
    <w:rsid w:val="00E72B53"/>
    <w:rsid w:val="00E742BB"/>
    <w:rsid w:val="00E74A04"/>
    <w:rsid w:val="00E751F1"/>
    <w:rsid w:val="00E75584"/>
    <w:rsid w:val="00E75E58"/>
    <w:rsid w:val="00E76939"/>
    <w:rsid w:val="00E814A4"/>
    <w:rsid w:val="00E81EEC"/>
    <w:rsid w:val="00E82357"/>
    <w:rsid w:val="00E83E28"/>
    <w:rsid w:val="00E85043"/>
    <w:rsid w:val="00E904E1"/>
    <w:rsid w:val="00E922BA"/>
    <w:rsid w:val="00E95DC3"/>
    <w:rsid w:val="00E96051"/>
    <w:rsid w:val="00EA329A"/>
    <w:rsid w:val="00EA3A8A"/>
    <w:rsid w:val="00EA6806"/>
    <w:rsid w:val="00EA6A3B"/>
    <w:rsid w:val="00EA6C98"/>
    <w:rsid w:val="00EB1754"/>
    <w:rsid w:val="00EB175F"/>
    <w:rsid w:val="00EB1A6A"/>
    <w:rsid w:val="00EC032A"/>
    <w:rsid w:val="00EC0942"/>
    <w:rsid w:val="00EC2B00"/>
    <w:rsid w:val="00EC31D4"/>
    <w:rsid w:val="00EC3BFB"/>
    <w:rsid w:val="00EC466E"/>
    <w:rsid w:val="00EC47AE"/>
    <w:rsid w:val="00EC55B3"/>
    <w:rsid w:val="00EC6F9A"/>
    <w:rsid w:val="00EC7595"/>
    <w:rsid w:val="00ED1A93"/>
    <w:rsid w:val="00ED2C21"/>
    <w:rsid w:val="00ED371D"/>
    <w:rsid w:val="00ED3A73"/>
    <w:rsid w:val="00ED4221"/>
    <w:rsid w:val="00ED500F"/>
    <w:rsid w:val="00ED67AA"/>
    <w:rsid w:val="00EE2230"/>
    <w:rsid w:val="00EE47E4"/>
    <w:rsid w:val="00EE4A1D"/>
    <w:rsid w:val="00EE51E9"/>
    <w:rsid w:val="00EE588A"/>
    <w:rsid w:val="00EE6924"/>
    <w:rsid w:val="00EE7A15"/>
    <w:rsid w:val="00EF0A95"/>
    <w:rsid w:val="00EF5D03"/>
    <w:rsid w:val="00EF6A56"/>
    <w:rsid w:val="00F0201D"/>
    <w:rsid w:val="00F0233A"/>
    <w:rsid w:val="00F0645E"/>
    <w:rsid w:val="00F06958"/>
    <w:rsid w:val="00F073FD"/>
    <w:rsid w:val="00F10DBA"/>
    <w:rsid w:val="00F139C0"/>
    <w:rsid w:val="00F13A47"/>
    <w:rsid w:val="00F13F18"/>
    <w:rsid w:val="00F16019"/>
    <w:rsid w:val="00F16BCB"/>
    <w:rsid w:val="00F234F6"/>
    <w:rsid w:val="00F2376C"/>
    <w:rsid w:val="00F24659"/>
    <w:rsid w:val="00F25235"/>
    <w:rsid w:val="00F2641B"/>
    <w:rsid w:val="00F33434"/>
    <w:rsid w:val="00F3347D"/>
    <w:rsid w:val="00F33585"/>
    <w:rsid w:val="00F341D3"/>
    <w:rsid w:val="00F36CD1"/>
    <w:rsid w:val="00F42EC6"/>
    <w:rsid w:val="00F4671B"/>
    <w:rsid w:val="00F46CC0"/>
    <w:rsid w:val="00F47C2C"/>
    <w:rsid w:val="00F50110"/>
    <w:rsid w:val="00F50178"/>
    <w:rsid w:val="00F5076A"/>
    <w:rsid w:val="00F5296E"/>
    <w:rsid w:val="00F534B1"/>
    <w:rsid w:val="00F54356"/>
    <w:rsid w:val="00F55AEC"/>
    <w:rsid w:val="00F55E01"/>
    <w:rsid w:val="00F5650F"/>
    <w:rsid w:val="00F56D23"/>
    <w:rsid w:val="00F64493"/>
    <w:rsid w:val="00F65F6A"/>
    <w:rsid w:val="00F67910"/>
    <w:rsid w:val="00F73413"/>
    <w:rsid w:val="00F74748"/>
    <w:rsid w:val="00F75913"/>
    <w:rsid w:val="00F76E72"/>
    <w:rsid w:val="00F77D25"/>
    <w:rsid w:val="00F8011B"/>
    <w:rsid w:val="00F803DE"/>
    <w:rsid w:val="00F80D33"/>
    <w:rsid w:val="00F80FD2"/>
    <w:rsid w:val="00F8163F"/>
    <w:rsid w:val="00F81B65"/>
    <w:rsid w:val="00F82CF9"/>
    <w:rsid w:val="00F851B5"/>
    <w:rsid w:val="00F90C09"/>
    <w:rsid w:val="00F917FE"/>
    <w:rsid w:val="00F93281"/>
    <w:rsid w:val="00F9384B"/>
    <w:rsid w:val="00F95E9C"/>
    <w:rsid w:val="00F9651F"/>
    <w:rsid w:val="00F971BF"/>
    <w:rsid w:val="00F97A3C"/>
    <w:rsid w:val="00FA12A7"/>
    <w:rsid w:val="00FA275B"/>
    <w:rsid w:val="00FA28F7"/>
    <w:rsid w:val="00FA35BF"/>
    <w:rsid w:val="00FA4912"/>
    <w:rsid w:val="00FA4C4B"/>
    <w:rsid w:val="00FB03FA"/>
    <w:rsid w:val="00FB0966"/>
    <w:rsid w:val="00FB0FC6"/>
    <w:rsid w:val="00FB1572"/>
    <w:rsid w:val="00FB2640"/>
    <w:rsid w:val="00FB4214"/>
    <w:rsid w:val="00FB5477"/>
    <w:rsid w:val="00FB6168"/>
    <w:rsid w:val="00FB69A2"/>
    <w:rsid w:val="00FB7745"/>
    <w:rsid w:val="00FC0A0C"/>
    <w:rsid w:val="00FC1A45"/>
    <w:rsid w:val="00FC5F5D"/>
    <w:rsid w:val="00FC7F1E"/>
    <w:rsid w:val="00FD0BC4"/>
    <w:rsid w:val="00FD5507"/>
    <w:rsid w:val="00FD572F"/>
    <w:rsid w:val="00FD63D6"/>
    <w:rsid w:val="00FD7185"/>
    <w:rsid w:val="00FD7DB4"/>
    <w:rsid w:val="00FE0E60"/>
    <w:rsid w:val="00FE1450"/>
    <w:rsid w:val="00FE2382"/>
    <w:rsid w:val="00FE549E"/>
    <w:rsid w:val="00FE751C"/>
    <w:rsid w:val="00FE7D48"/>
    <w:rsid w:val="00FF09EF"/>
    <w:rsid w:val="00FF4A48"/>
    <w:rsid w:val="00FF4E95"/>
    <w:rsid w:val="00FF5F6A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C4B"/>
    <w:rPr>
      <w:sz w:val="24"/>
      <w:szCs w:val="24"/>
    </w:rPr>
  </w:style>
  <w:style w:type="paragraph" w:styleId="1">
    <w:name w:val="heading 1"/>
    <w:basedOn w:val="a"/>
    <w:next w:val="a"/>
    <w:qFormat/>
    <w:rsid w:val="00BD6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00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27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A2CD0"/>
    <w:pPr>
      <w:widowControl w:val="0"/>
      <w:suppressAutoHyphens/>
      <w:spacing w:before="240" w:after="60"/>
      <w:outlineLvl w:val="5"/>
    </w:pPr>
    <w:rPr>
      <w:rFonts w:eastAsia="Arial Unicode MS"/>
      <w:b/>
      <w:bCs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7CE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E36BE1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Продолжение списка1"/>
    <w:basedOn w:val="a"/>
    <w:rsid w:val="00481961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paragraph" w:styleId="a4">
    <w:name w:val="No Spacing"/>
    <w:uiPriority w:val="99"/>
    <w:qFormat/>
    <w:rsid w:val="002A2CD0"/>
    <w:rPr>
      <w:rFonts w:ascii="Calibri" w:hAnsi="Calibri"/>
      <w:sz w:val="22"/>
      <w:szCs w:val="22"/>
    </w:rPr>
  </w:style>
  <w:style w:type="character" w:styleId="a5">
    <w:name w:val="Hyperlink"/>
    <w:rsid w:val="002A2CD0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AF3678"/>
    <w:pPr>
      <w:spacing w:before="100" w:beforeAutospacing="1" w:after="100" w:afterAutospacing="1"/>
    </w:pPr>
  </w:style>
  <w:style w:type="character" w:customStyle="1" w:styleId="FontStyle12">
    <w:name w:val="Font Style12"/>
    <w:rsid w:val="007664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6642C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paragraph" w:styleId="a8">
    <w:name w:val="Body Text"/>
    <w:basedOn w:val="a"/>
    <w:link w:val="a9"/>
    <w:rsid w:val="006A4CDB"/>
    <w:pPr>
      <w:spacing w:after="120"/>
    </w:pPr>
  </w:style>
  <w:style w:type="paragraph" w:customStyle="1" w:styleId="12">
    <w:name w:val="Без интервала1"/>
    <w:link w:val="NoSpacingChar"/>
    <w:rsid w:val="00CA1E32"/>
    <w:rPr>
      <w:sz w:val="28"/>
      <w:szCs w:val="28"/>
      <w:lang w:eastAsia="en-US"/>
    </w:rPr>
  </w:style>
  <w:style w:type="character" w:styleId="aa">
    <w:name w:val="Strong"/>
    <w:uiPriority w:val="22"/>
    <w:qFormat/>
    <w:rsid w:val="0059799B"/>
    <w:rPr>
      <w:b/>
      <w:bCs/>
    </w:rPr>
  </w:style>
  <w:style w:type="paragraph" w:styleId="21">
    <w:name w:val="Body Text Indent 2"/>
    <w:basedOn w:val="a"/>
    <w:rsid w:val="002E2F26"/>
    <w:pPr>
      <w:suppressAutoHyphens/>
      <w:spacing w:after="120" w:line="480" w:lineRule="auto"/>
      <w:ind w:left="283"/>
    </w:pPr>
    <w:rPr>
      <w:lang w:eastAsia="ar-SA"/>
    </w:rPr>
  </w:style>
  <w:style w:type="paragraph" w:styleId="22">
    <w:name w:val="Body Text 2"/>
    <w:basedOn w:val="a"/>
    <w:link w:val="23"/>
    <w:uiPriority w:val="99"/>
    <w:rsid w:val="0070566D"/>
    <w:pPr>
      <w:spacing w:after="120" w:line="480" w:lineRule="auto"/>
    </w:pPr>
  </w:style>
  <w:style w:type="paragraph" w:styleId="ab">
    <w:name w:val="Plain Text"/>
    <w:basedOn w:val="a"/>
    <w:link w:val="ac"/>
    <w:rsid w:val="006E29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6E2963"/>
    <w:rPr>
      <w:rFonts w:ascii="Courier New" w:hAnsi="Courier New" w:cs="Courier New"/>
      <w:lang w:val="ru-RU" w:eastAsia="ru-RU" w:bidi="ar-SA"/>
    </w:rPr>
  </w:style>
  <w:style w:type="character" w:customStyle="1" w:styleId="WW8Num7z1">
    <w:name w:val="WW8Num7z1"/>
    <w:rsid w:val="006E2963"/>
    <w:rPr>
      <w:rFonts w:ascii="Wingdings" w:hAnsi="Wingdings" w:cs="Courier New"/>
    </w:rPr>
  </w:style>
  <w:style w:type="paragraph" w:customStyle="1" w:styleId="ConsPlusTitle">
    <w:name w:val="ConsPlusTitle"/>
    <w:rsid w:val="000C7E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BD6639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BD6639"/>
    <w:pPr>
      <w:jc w:val="center"/>
    </w:pPr>
    <w:rPr>
      <w:b/>
      <w:sz w:val="28"/>
      <w:szCs w:val="20"/>
    </w:rPr>
  </w:style>
  <w:style w:type="character" w:customStyle="1" w:styleId="23">
    <w:name w:val="Основной текст 2 Знак"/>
    <w:link w:val="22"/>
    <w:uiPriority w:val="99"/>
    <w:locked/>
    <w:rsid w:val="00A9387A"/>
    <w:rPr>
      <w:sz w:val="24"/>
      <w:szCs w:val="24"/>
    </w:rPr>
  </w:style>
  <w:style w:type="paragraph" w:customStyle="1" w:styleId="txtcont">
    <w:name w:val="txtcont"/>
    <w:basedOn w:val="a"/>
    <w:rsid w:val="00232E8B"/>
    <w:pPr>
      <w:ind w:left="100" w:right="100" w:firstLine="540"/>
      <w:jc w:val="both"/>
    </w:pPr>
    <w:rPr>
      <w:color w:val="000000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617EF1"/>
    <w:rPr>
      <w:sz w:val="24"/>
      <w:szCs w:val="24"/>
    </w:rPr>
  </w:style>
  <w:style w:type="character" w:styleId="ae">
    <w:name w:val="Emphasis"/>
    <w:qFormat/>
    <w:rsid w:val="00AC6E46"/>
    <w:rPr>
      <w:i/>
      <w:iCs/>
    </w:rPr>
  </w:style>
  <w:style w:type="character" w:customStyle="1" w:styleId="20">
    <w:name w:val="Заголовок 2 Знак"/>
    <w:link w:val="2"/>
    <w:rsid w:val="00D400BA"/>
    <w:rPr>
      <w:rFonts w:ascii="Arial" w:hAnsi="Arial" w:cs="Arial"/>
      <w:b/>
      <w:bCs/>
      <w:i/>
      <w:iCs/>
      <w:sz w:val="28"/>
      <w:szCs w:val="28"/>
    </w:rPr>
  </w:style>
  <w:style w:type="paragraph" w:customStyle="1" w:styleId="u">
    <w:name w:val="u"/>
    <w:basedOn w:val="a"/>
    <w:rsid w:val="00D400BA"/>
    <w:pPr>
      <w:ind w:firstLine="390"/>
      <w:jc w:val="both"/>
    </w:pPr>
  </w:style>
  <w:style w:type="character" w:customStyle="1" w:styleId="a9">
    <w:name w:val="Основной текст Знак"/>
    <w:link w:val="a8"/>
    <w:rsid w:val="00D400BA"/>
    <w:rPr>
      <w:sz w:val="24"/>
      <w:szCs w:val="24"/>
    </w:rPr>
  </w:style>
  <w:style w:type="paragraph" w:customStyle="1" w:styleId="Default">
    <w:name w:val="Default"/>
    <w:rsid w:val="00D400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oSpacingChar">
    <w:name w:val="No Spacing Char"/>
    <w:link w:val="12"/>
    <w:locked/>
    <w:rsid w:val="00D400BA"/>
    <w:rPr>
      <w:sz w:val="28"/>
      <w:szCs w:val="28"/>
      <w:lang w:eastAsia="en-US" w:bidi="ar-SA"/>
    </w:rPr>
  </w:style>
  <w:style w:type="character" w:customStyle="1" w:styleId="30">
    <w:name w:val="Заголовок 3 Знак"/>
    <w:link w:val="3"/>
    <w:semiHidden/>
    <w:rsid w:val="00FA27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Основной текст + 13"/>
    <w:aliases w:val="5 pt"/>
    <w:rsid w:val="00AE78B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3">
    <w:name w:val="Основной текст + 133"/>
    <w:aliases w:val="5 pt6"/>
    <w:rsid w:val="00AE78B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14"/>
    <w:locked/>
    <w:rsid w:val="00AE78B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"/>
    <w:rsid w:val="00AE78B4"/>
    <w:pPr>
      <w:widowControl w:val="0"/>
      <w:shd w:val="clear" w:color="auto" w:fill="FFFFFF"/>
      <w:spacing w:after="600" w:line="240" w:lineRule="atLeast"/>
      <w:jc w:val="center"/>
    </w:pPr>
    <w:rPr>
      <w:sz w:val="26"/>
      <w:szCs w:val="26"/>
    </w:rPr>
  </w:style>
  <w:style w:type="paragraph" w:styleId="af0">
    <w:name w:val="Block Text"/>
    <w:basedOn w:val="a"/>
    <w:rsid w:val="00AE78B4"/>
    <w:pPr>
      <w:widowControl w:val="0"/>
      <w:ind w:left="2160" w:right="2040"/>
      <w:jc w:val="both"/>
    </w:pPr>
    <w:rPr>
      <w:b/>
      <w:szCs w:val="20"/>
      <w:lang w:eastAsia="ja-JP"/>
    </w:rPr>
  </w:style>
  <w:style w:type="character" w:customStyle="1" w:styleId="BodyTextChar">
    <w:name w:val="Body Text Char"/>
    <w:rsid w:val="004206FE"/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4206FE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9E799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E799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9F0D8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F0D83"/>
    <w:rPr>
      <w:sz w:val="24"/>
      <w:szCs w:val="24"/>
    </w:rPr>
  </w:style>
  <w:style w:type="paragraph" w:styleId="af5">
    <w:name w:val="footer"/>
    <w:basedOn w:val="a"/>
    <w:link w:val="af6"/>
    <w:uiPriority w:val="99"/>
    <w:rsid w:val="009F0D8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F0D83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5E3648"/>
    <w:rPr>
      <w:sz w:val="16"/>
      <w:szCs w:val="16"/>
    </w:rPr>
  </w:style>
  <w:style w:type="paragraph" w:styleId="af7">
    <w:name w:val="List Paragraph"/>
    <w:basedOn w:val="a"/>
    <w:uiPriority w:val="34"/>
    <w:qFormat/>
    <w:rsid w:val="0091732A"/>
    <w:pPr>
      <w:ind w:left="708"/>
    </w:pPr>
  </w:style>
  <w:style w:type="character" w:customStyle="1" w:styleId="x-phmenubutton">
    <w:name w:val="x-ph__menu__button"/>
    <w:uiPriority w:val="99"/>
    <w:rsid w:val="003A752C"/>
    <w:rPr>
      <w:rFonts w:cs="Times New Roman"/>
    </w:rPr>
  </w:style>
  <w:style w:type="paragraph" w:customStyle="1" w:styleId="ConsPlusNormal">
    <w:name w:val="ConsPlusNormal"/>
    <w:rsid w:val="00EB17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50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одержимое таблицы"/>
    <w:basedOn w:val="a"/>
    <w:rsid w:val="00361FDA"/>
    <w:pPr>
      <w:widowControl w:val="0"/>
      <w:suppressLineNumbers/>
      <w:suppressAutoHyphens/>
    </w:pPr>
    <w:rPr>
      <w:rFonts w:eastAsia="Arial Unicode MS" w:cs="Mangal"/>
      <w:kern w:val="1"/>
      <w:sz w:val="28"/>
      <w:lang w:eastAsia="hi-IN" w:bidi="hi-IN"/>
    </w:rPr>
  </w:style>
  <w:style w:type="character" w:customStyle="1" w:styleId="fs28cf3ff1">
    <w:name w:val="fs28cf3ff1"/>
    <w:rsid w:val="0036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C4B"/>
    <w:rPr>
      <w:sz w:val="24"/>
      <w:szCs w:val="24"/>
    </w:rPr>
  </w:style>
  <w:style w:type="paragraph" w:styleId="1">
    <w:name w:val="heading 1"/>
    <w:basedOn w:val="a"/>
    <w:next w:val="a"/>
    <w:qFormat/>
    <w:rsid w:val="00BD6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00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27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A2CD0"/>
    <w:pPr>
      <w:widowControl w:val="0"/>
      <w:suppressAutoHyphens/>
      <w:spacing w:before="240" w:after="60"/>
      <w:outlineLvl w:val="5"/>
    </w:pPr>
    <w:rPr>
      <w:rFonts w:eastAsia="Arial Unicode MS"/>
      <w:b/>
      <w:bCs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7CE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E36BE1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Продолжение списка1"/>
    <w:basedOn w:val="a"/>
    <w:rsid w:val="00481961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paragraph" w:styleId="a4">
    <w:name w:val="No Spacing"/>
    <w:uiPriority w:val="99"/>
    <w:qFormat/>
    <w:rsid w:val="002A2CD0"/>
    <w:rPr>
      <w:rFonts w:ascii="Calibri" w:hAnsi="Calibri"/>
      <w:sz w:val="22"/>
      <w:szCs w:val="22"/>
    </w:rPr>
  </w:style>
  <w:style w:type="character" w:styleId="a5">
    <w:name w:val="Hyperlink"/>
    <w:rsid w:val="002A2CD0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AF3678"/>
    <w:pPr>
      <w:spacing w:before="100" w:beforeAutospacing="1" w:after="100" w:afterAutospacing="1"/>
    </w:pPr>
  </w:style>
  <w:style w:type="character" w:customStyle="1" w:styleId="FontStyle12">
    <w:name w:val="Font Style12"/>
    <w:rsid w:val="007664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6642C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paragraph" w:styleId="a8">
    <w:name w:val="Body Text"/>
    <w:basedOn w:val="a"/>
    <w:link w:val="a9"/>
    <w:rsid w:val="006A4CDB"/>
    <w:pPr>
      <w:spacing w:after="120"/>
    </w:pPr>
  </w:style>
  <w:style w:type="paragraph" w:customStyle="1" w:styleId="12">
    <w:name w:val="Без интервала1"/>
    <w:link w:val="NoSpacingChar"/>
    <w:rsid w:val="00CA1E32"/>
    <w:rPr>
      <w:sz w:val="28"/>
      <w:szCs w:val="28"/>
      <w:lang w:eastAsia="en-US"/>
    </w:rPr>
  </w:style>
  <w:style w:type="character" w:styleId="aa">
    <w:name w:val="Strong"/>
    <w:uiPriority w:val="22"/>
    <w:qFormat/>
    <w:rsid w:val="0059799B"/>
    <w:rPr>
      <w:b/>
      <w:bCs/>
    </w:rPr>
  </w:style>
  <w:style w:type="paragraph" w:styleId="21">
    <w:name w:val="Body Text Indent 2"/>
    <w:basedOn w:val="a"/>
    <w:rsid w:val="002E2F26"/>
    <w:pPr>
      <w:suppressAutoHyphens/>
      <w:spacing w:after="120" w:line="480" w:lineRule="auto"/>
      <w:ind w:left="283"/>
    </w:pPr>
    <w:rPr>
      <w:lang w:eastAsia="ar-SA"/>
    </w:rPr>
  </w:style>
  <w:style w:type="paragraph" w:styleId="22">
    <w:name w:val="Body Text 2"/>
    <w:basedOn w:val="a"/>
    <w:link w:val="23"/>
    <w:uiPriority w:val="99"/>
    <w:rsid w:val="0070566D"/>
    <w:pPr>
      <w:spacing w:after="120" w:line="480" w:lineRule="auto"/>
    </w:pPr>
  </w:style>
  <w:style w:type="paragraph" w:styleId="ab">
    <w:name w:val="Plain Text"/>
    <w:basedOn w:val="a"/>
    <w:link w:val="ac"/>
    <w:rsid w:val="006E29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6E2963"/>
    <w:rPr>
      <w:rFonts w:ascii="Courier New" w:hAnsi="Courier New" w:cs="Courier New"/>
      <w:lang w:val="ru-RU" w:eastAsia="ru-RU" w:bidi="ar-SA"/>
    </w:rPr>
  </w:style>
  <w:style w:type="character" w:customStyle="1" w:styleId="WW8Num7z1">
    <w:name w:val="WW8Num7z1"/>
    <w:rsid w:val="006E2963"/>
    <w:rPr>
      <w:rFonts w:ascii="Wingdings" w:hAnsi="Wingdings" w:cs="Courier New"/>
    </w:rPr>
  </w:style>
  <w:style w:type="paragraph" w:customStyle="1" w:styleId="ConsPlusTitle">
    <w:name w:val="ConsPlusTitle"/>
    <w:rsid w:val="000C7E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BD6639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BD6639"/>
    <w:pPr>
      <w:jc w:val="center"/>
    </w:pPr>
    <w:rPr>
      <w:b/>
      <w:sz w:val="28"/>
      <w:szCs w:val="20"/>
    </w:rPr>
  </w:style>
  <w:style w:type="character" w:customStyle="1" w:styleId="23">
    <w:name w:val="Основной текст 2 Знак"/>
    <w:link w:val="22"/>
    <w:uiPriority w:val="99"/>
    <w:locked/>
    <w:rsid w:val="00A9387A"/>
    <w:rPr>
      <w:sz w:val="24"/>
      <w:szCs w:val="24"/>
    </w:rPr>
  </w:style>
  <w:style w:type="paragraph" w:customStyle="1" w:styleId="txtcont">
    <w:name w:val="txtcont"/>
    <w:basedOn w:val="a"/>
    <w:rsid w:val="00232E8B"/>
    <w:pPr>
      <w:ind w:left="100" w:right="100" w:firstLine="540"/>
      <w:jc w:val="both"/>
    </w:pPr>
    <w:rPr>
      <w:color w:val="000000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617EF1"/>
    <w:rPr>
      <w:sz w:val="24"/>
      <w:szCs w:val="24"/>
    </w:rPr>
  </w:style>
  <w:style w:type="character" w:styleId="ae">
    <w:name w:val="Emphasis"/>
    <w:qFormat/>
    <w:rsid w:val="00AC6E46"/>
    <w:rPr>
      <w:i/>
      <w:iCs/>
    </w:rPr>
  </w:style>
  <w:style w:type="character" w:customStyle="1" w:styleId="20">
    <w:name w:val="Заголовок 2 Знак"/>
    <w:link w:val="2"/>
    <w:rsid w:val="00D400BA"/>
    <w:rPr>
      <w:rFonts w:ascii="Arial" w:hAnsi="Arial" w:cs="Arial"/>
      <w:b/>
      <w:bCs/>
      <w:i/>
      <w:iCs/>
      <w:sz w:val="28"/>
      <w:szCs w:val="28"/>
    </w:rPr>
  </w:style>
  <w:style w:type="paragraph" w:customStyle="1" w:styleId="u">
    <w:name w:val="u"/>
    <w:basedOn w:val="a"/>
    <w:rsid w:val="00D400BA"/>
    <w:pPr>
      <w:ind w:firstLine="390"/>
      <w:jc w:val="both"/>
    </w:pPr>
  </w:style>
  <w:style w:type="character" w:customStyle="1" w:styleId="a9">
    <w:name w:val="Основной текст Знак"/>
    <w:link w:val="a8"/>
    <w:rsid w:val="00D400BA"/>
    <w:rPr>
      <w:sz w:val="24"/>
      <w:szCs w:val="24"/>
    </w:rPr>
  </w:style>
  <w:style w:type="paragraph" w:customStyle="1" w:styleId="Default">
    <w:name w:val="Default"/>
    <w:rsid w:val="00D400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oSpacingChar">
    <w:name w:val="No Spacing Char"/>
    <w:link w:val="12"/>
    <w:locked/>
    <w:rsid w:val="00D400BA"/>
    <w:rPr>
      <w:sz w:val="28"/>
      <w:szCs w:val="28"/>
      <w:lang w:eastAsia="en-US" w:bidi="ar-SA"/>
    </w:rPr>
  </w:style>
  <w:style w:type="character" w:customStyle="1" w:styleId="30">
    <w:name w:val="Заголовок 3 Знак"/>
    <w:link w:val="3"/>
    <w:semiHidden/>
    <w:rsid w:val="00FA27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Основной текст + 13"/>
    <w:aliases w:val="5 pt"/>
    <w:rsid w:val="00AE78B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3">
    <w:name w:val="Основной текст + 133"/>
    <w:aliases w:val="5 pt6"/>
    <w:rsid w:val="00AE78B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14"/>
    <w:locked/>
    <w:rsid w:val="00AE78B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"/>
    <w:rsid w:val="00AE78B4"/>
    <w:pPr>
      <w:widowControl w:val="0"/>
      <w:shd w:val="clear" w:color="auto" w:fill="FFFFFF"/>
      <w:spacing w:after="600" w:line="240" w:lineRule="atLeast"/>
      <w:jc w:val="center"/>
    </w:pPr>
    <w:rPr>
      <w:sz w:val="26"/>
      <w:szCs w:val="26"/>
    </w:rPr>
  </w:style>
  <w:style w:type="paragraph" w:styleId="af0">
    <w:name w:val="Block Text"/>
    <w:basedOn w:val="a"/>
    <w:rsid w:val="00AE78B4"/>
    <w:pPr>
      <w:widowControl w:val="0"/>
      <w:ind w:left="2160" w:right="2040"/>
      <w:jc w:val="both"/>
    </w:pPr>
    <w:rPr>
      <w:b/>
      <w:szCs w:val="20"/>
      <w:lang w:eastAsia="ja-JP"/>
    </w:rPr>
  </w:style>
  <w:style w:type="character" w:customStyle="1" w:styleId="BodyTextChar">
    <w:name w:val="Body Text Char"/>
    <w:rsid w:val="004206FE"/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4206FE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9E799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E7990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9F0D8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9F0D83"/>
    <w:rPr>
      <w:sz w:val="24"/>
      <w:szCs w:val="24"/>
    </w:rPr>
  </w:style>
  <w:style w:type="paragraph" w:styleId="af5">
    <w:name w:val="footer"/>
    <w:basedOn w:val="a"/>
    <w:link w:val="af6"/>
    <w:uiPriority w:val="99"/>
    <w:rsid w:val="009F0D8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9F0D83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5E3648"/>
    <w:rPr>
      <w:sz w:val="16"/>
      <w:szCs w:val="16"/>
    </w:rPr>
  </w:style>
  <w:style w:type="paragraph" w:styleId="af7">
    <w:name w:val="List Paragraph"/>
    <w:basedOn w:val="a"/>
    <w:uiPriority w:val="34"/>
    <w:qFormat/>
    <w:rsid w:val="0091732A"/>
    <w:pPr>
      <w:ind w:left="708"/>
    </w:pPr>
  </w:style>
  <w:style w:type="character" w:customStyle="1" w:styleId="x-phmenubutton">
    <w:name w:val="x-ph__menu__button"/>
    <w:uiPriority w:val="99"/>
    <w:rsid w:val="003A752C"/>
    <w:rPr>
      <w:rFonts w:cs="Times New Roman"/>
    </w:rPr>
  </w:style>
  <w:style w:type="paragraph" w:customStyle="1" w:styleId="ConsPlusNormal">
    <w:name w:val="ConsPlusNormal"/>
    <w:rsid w:val="00EB17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50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одержимое таблицы"/>
    <w:basedOn w:val="a"/>
    <w:rsid w:val="00361FDA"/>
    <w:pPr>
      <w:widowControl w:val="0"/>
      <w:suppressLineNumbers/>
      <w:suppressAutoHyphens/>
    </w:pPr>
    <w:rPr>
      <w:rFonts w:eastAsia="Arial Unicode MS" w:cs="Mangal"/>
      <w:kern w:val="1"/>
      <w:sz w:val="28"/>
      <w:lang w:eastAsia="hi-IN" w:bidi="hi-IN"/>
    </w:rPr>
  </w:style>
  <w:style w:type="character" w:customStyle="1" w:styleId="fs28cf3ff1">
    <w:name w:val="fs28cf3ff1"/>
    <w:rsid w:val="0036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632">
          <w:marLeft w:val="330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bzsk.ru/news/?PAG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krf.ru/about/territorial_authorities/upravlenie_ministerstva_kultury_rossiyskoy_federatsii_po_yuzhnomu_i_severo_kavkazskomu_federalnym_ok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zsk.ru/news/?PA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387E-4A6F-40FE-B184-AD86519D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5565</Words>
  <Characters>42875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А.С.Пушкина</Company>
  <LinksUpToDate>false</LinksUpToDate>
  <CharactersWithSpaces>48344</CharactersWithSpaces>
  <SharedDoc>false</SharedDoc>
  <HLinks>
    <vt:vector size="102" baseType="variant">
      <vt:variant>
        <vt:i4>4522052</vt:i4>
      </vt:variant>
      <vt:variant>
        <vt:i4>48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https://www.mkrf.ru/about/territorial_authorities/upravlenie_ministerstva_kultury_rossiyskoy_federatsii_po_yuzhnomu_i_severo_kavkazskomu_federalnym_ok/news/</vt:lpwstr>
      </vt:variant>
      <vt:variant>
        <vt:lpwstr/>
      </vt:variant>
      <vt:variant>
        <vt:i4>4522052</vt:i4>
      </vt:variant>
      <vt:variant>
        <vt:i4>42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  <vt:variant>
        <vt:i4>3735552</vt:i4>
      </vt:variant>
      <vt:variant>
        <vt:i4>39</vt:i4>
      </vt:variant>
      <vt:variant>
        <vt:i4>0</vt:i4>
      </vt:variant>
      <vt:variant>
        <vt:i4>5</vt:i4>
      </vt:variant>
      <vt:variant>
        <vt:lpwstr>http://www.kubzsk.ru/committee/4172/?special_version=Y</vt:lpwstr>
      </vt:variant>
      <vt:variant>
        <vt:lpwstr/>
      </vt:variant>
      <vt:variant>
        <vt:i4>4522052</vt:i4>
      </vt:variant>
      <vt:variant>
        <vt:i4>36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  <vt:variant>
        <vt:i4>5505032</vt:i4>
      </vt:variant>
      <vt:variant>
        <vt:i4>33</vt:i4>
      </vt:variant>
      <vt:variant>
        <vt:i4>0</vt:i4>
      </vt:variant>
      <vt:variant>
        <vt:i4>5</vt:i4>
      </vt:variant>
      <vt:variant>
        <vt:lpwstr>http://prokuratura-krasnodar.ru/struktura/apparat-prokuratury-krasnodarskogo-kraya/otdel-po-nadzoru-za-ispolneniem-zakonov-o</vt:lpwstr>
      </vt:variant>
      <vt:variant>
        <vt:lpwstr/>
      </vt:variant>
      <vt:variant>
        <vt:i4>1966144</vt:i4>
      </vt:variant>
      <vt:variant>
        <vt:i4>30</vt:i4>
      </vt:variant>
      <vt:variant>
        <vt:i4>0</vt:i4>
      </vt:variant>
      <vt:variant>
        <vt:i4>5</vt:i4>
      </vt:variant>
      <vt:variant>
        <vt:lpwstr>http://prokuratura-krasnodar.ru/news/v-den-solidarnosti-v-borbe-s-terrorizmom</vt:lpwstr>
      </vt:variant>
      <vt:variant>
        <vt:lpwstr/>
      </vt:variant>
      <vt:variant>
        <vt:i4>4522052</vt:i4>
      </vt:variant>
      <vt:variant>
        <vt:i4>27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  <vt:variant>
        <vt:i4>3407908</vt:i4>
      </vt:variant>
      <vt:variant>
        <vt:i4>24</vt:i4>
      </vt:variant>
      <vt:variant>
        <vt:i4>0</vt:i4>
      </vt:variant>
      <vt:variant>
        <vt:i4>5</vt:i4>
      </vt:variant>
      <vt:variant>
        <vt:lpwstr>https://admkrai.krasnodar.ru/content/1137/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http://www.pravo.gov.ru/proxy/ips/?docbody=&amp;prevDoc=102161884&amp;backlink=1&amp;&amp;nd=102140498</vt:lpwstr>
      </vt:variant>
      <vt:variant>
        <vt:lpwstr/>
      </vt:variant>
      <vt:variant>
        <vt:i4>3407908</vt:i4>
      </vt:variant>
      <vt:variant>
        <vt:i4>15</vt:i4>
      </vt:variant>
      <vt:variant>
        <vt:i4>0</vt:i4>
      </vt:variant>
      <vt:variant>
        <vt:i4>5</vt:i4>
      </vt:variant>
      <vt:variant>
        <vt:lpwstr>https://admkrai.krasnodar.ru/content/1137/</vt:lpwstr>
      </vt:variant>
      <vt:variant>
        <vt:lpwstr/>
      </vt:variant>
      <vt:variant>
        <vt:i4>3407908</vt:i4>
      </vt:variant>
      <vt:variant>
        <vt:i4>12</vt:i4>
      </vt:variant>
      <vt:variant>
        <vt:i4>0</vt:i4>
      </vt:variant>
      <vt:variant>
        <vt:i4>5</vt:i4>
      </vt:variant>
      <vt:variant>
        <vt:lpwstr>https://admkrai.krasnodar.ru/content/1137/</vt:lpwstr>
      </vt:variant>
      <vt:variant>
        <vt:lpwstr/>
      </vt:variant>
      <vt:variant>
        <vt:i4>4522052</vt:i4>
      </vt:variant>
      <vt:variant>
        <vt:i4>9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consultantplus://offline/ref=6BD3FCCEC26BDCC724DBCAD7C5FD61E0EC5261838668D9B2A000C5B595731CA3B8A1A5694AE3h5M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http://publication.pravo.gov.ru/Document/View/2300201606080001?rangeSize=50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http://www.kubzsk.ru/news/?PAGEN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imv</dc:creator>
  <cp:lastModifiedBy>Марина В.И.</cp:lastModifiedBy>
  <cp:revision>13</cp:revision>
  <cp:lastPrinted>2019-03-25T06:22:00Z</cp:lastPrinted>
  <dcterms:created xsi:type="dcterms:W3CDTF">2022-04-13T11:16:00Z</dcterms:created>
  <dcterms:modified xsi:type="dcterms:W3CDTF">2022-04-13T13:08:00Z</dcterms:modified>
</cp:coreProperties>
</file>